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6FCA94" w14:textId="3291D036" w:rsidR="007F04C0" w:rsidRPr="00CD28FA" w:rsidRDefault="00BF2EF4" w:rsidP="003A73BE">
      <w:pPr>
        <w:jc w:val="right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E6AE3" wp14:editId="5568DA76">
            <wp:simplePos x="0" y="0"/>
            <wp:positionH relativeFrom="margin">
              <wp:posOffset>3476625</wp:posOffset>
            </wp:positionH>
            <wp:positionV relativeFrom="paragraph">
              <wp:posOffset>-481965</wp:posOffset>
            </wp:positionV>
            <wp:extent cx="2057400" cy="628650"/>
            <wp:effectExtent l="0" t="0" r="0" b="0"/>
            <wp:wrapNone/>
            <wp:docPr id="1" name="Imagen 1" descr="FUNDACION E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ION ED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B6603" w14:textId="77777777" w:rsidR="007F04C0" w:rsidRDefault="007F04C0" w:rsidP="00C343C6">
      <w:pPr>
        <w:rPr>
          <w:rFonts w:ascii="Arial" w:hAnsi="Arial"/>
          <w:b/>
          <w:bCs/>
        </w:rPr>
      </w:pPr>
    </w:p>
    <w:p w14:paraId="47453730" w14:textId="77777777" w:rsidR="007F04C0" w:rsidRPr="00C343C6" w:rsidRDefault="00C343C6">
      <w:pPr>
        <w:jc w:val="center"/>
        <w:rPr>
          <w:rFonts w:ascii="Arial" w:hAnsi="Arial"/>
          <w:b/>
          <w:bCs/>
        </w:rPr>
      </w:pPr>
      <w:r w:rsidRPr="00C343C6">
        <w:rPr>
          <w:rFonts w:ascii="Arial" w:hAnsi="Arial"/>
          <w:b/>
          <w:bCs/>
          <w:u w:val="single"/>
        </w:rPr>
        <w:t>INFORMACIÓN TÉCNICA PROYECTOS PLURIANUALES</w:t>
      </w:r>
    </w:p>
    <w:p w14:paraId="45630BD2" w14:textId="77777777" w:rsidR="007F04C0" w:rsidRDefault="007F04C0">
      <w:pPr>
        <w:rPr>
          <w:rFonts w:ascii="Arial" w:hAnsi="Arial"/>
          <w:b/>
          <w:bCs/>
        </w:rPr>
      </w:pPr>
    </w:p>
    <w:p w14:paraId="03C959E6" w14:textId="77777777" w:rsidR="007F04C0" w:rsidRDefault="007F04C0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062"/>
      </w:tblGrid>
      <w:tr w:rsidR="00054BBD" w:rsidRPr="007F04C0" w14:paraId="1C9140F9" w14:textId="77777777" w:rsidTr="007F04C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A8187" w14:textId="77777777" w:rsidR="00054BBD" w:rsidRPr="007F04C0" w:rsidRDefault="00054BBD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ENTIDAD</w:t>
            </w:r>
          </w:p>
        </w:tc>
        <w:tc>
          <w:tcPr>
            <w:tcW w:w="12191" w:type="dxa"/>
            <w:tcBorders>
              <w:left w:val="single" w:sz="4" w:space="0" w:color="auto"/>
            </w:tcBorders>
            <w:shd w:val="clear" w:color="auto" w:fill="auto"/>
          </w:tcPr>
          <w:p w14:paraId="029801FF" w14:textId="77777777" w:rsidR="00054BBD" w:rsidRPr="007F04C0" w:rsidRDefault="00054BBD" w:rsidP="007F04C0">
            <w:pPr>
              <w:rPr>
                <w:rFonts w:ascii="Arial" w:hAnsi="Arial"/>
                <w:b/>
              </w:rPr>
            </w:pPr>
          </w:p>
        </w:tc>
      </w:tr>
    </w:tbl>
    <w:p w14:paraId="0B763FD1" w14:textId="77777777" w:rsidR="00054BBD" w:rsidRDefault="00054BBD">
      <w:pPr>
        <w:rPr>
          <w:rFonts w:ascii="Arial" w:hAnsi="Arial"/>
          <w:b/>
        </w:rPr>
      </w:pPr>
    </w:p>
    <w:p w14:paraId="527AF79C" w14:textId="77777777" w:rsidR="00C343C6" w:rsidRDefault="00C343C6">
      <w:pPr>
        <w:rPr>
          <w:rFonts w:ascii="Arial" w:hAnsi="Arial"/>
          <w:b/>
        </w:rPr>
      </w:pPr>
      <w:r w:rsidRPr="00C343C6">
        <w:rPr>
          <w:rFonts w:ascii="Arial" w:hAnsi="Arial"/>
          <w:b/>
        </w:rPr>
        <w:t>TÍTULO DEL PROYECTO</w:t>
      </w:r>
    </w:p>
    <w:p w14:paraId="527A0ED6" w14:textId="77777777" w:rsidR="00054BBD" w:rsidRDefault="00054BB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1"/>
      </w:tblGrid>
      <w:tr w:rsidR="00054BBD" w:rsidRPr="007F04C0" w14:paraId="768CD6C5" w14:textId="77777777" w:rsidTr="007F04C0">
        <w:tc>
          <w:tcPr>
            <w:tcW w:w="14151" w:type="dxa"/>
            <w:shd w:val="clear" w:color="auto" w:fill="auto"/>
          </w:tcPr>
          <w:p w14:paraId="2F98088D" w14:textId="77777777" w:rsidR="00054BBD" w:rsidRPr="007F04C0" w:rsidRDefault="00054BBD">
            <w:pPr>
              <w:rPr>
                <w:rFonts w:ascii="Arial" w:hAnsi="Arial"/>
                <w:b/>
              </w:rPr>
            </w:pPr>
          </w:p>
        </w:tc>
      </w:tr>
    </w:tbl>
    <w:p w14:paraId="141843B2" w14:textId="77777777" w:rsidR="00C343C6" w:rsidRDefault="00C343C6">
      <w:pPr>
        <w:rPr>
          <w:rFonts w:ascii="Arial" w:hAnsi="Arial"/>
        </w:rPr>
      </w:pPr>
    </w:p>
    <w:p w14:paraId="01E9CE86" w14:textId="77777777" w:rsidR="00054BBD" w:rsidRDefault="00054BB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362"/>
        <w:gridCol w:w="3932"/>
        <w:gridCol w:w="4772"/>
      </w:tblGrid>
      <w:tr w:rsidR="00054BBD" w:rsidRPr="007F04C0" w14:paraId="56254BD5" w14:textId="77777777" w:rsidTr="007F04C0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48968" w14:textId="77777777" w:rsidR="00054BBD" w:rsidRPr="007F04C0" w:rsidRDefault="00054BBD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FECHA INICIO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7FA08" w14:textId="77777777" w:rsidR="00054BBD" w:rsidRPr="007F04C0" w:rsidRDefault="00054BBD">
            <w:pPr>
              <w:rPr>
                <w:rFonts w:ascii="Arial" w:hAnsi="Arial"/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FC591" w14:textId="77777777" w:rsidR="00054BBD" w:rsidRPr="007F04C0" w:rsidRDefault="00054BBD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 xml:space="preserve">                               FECHA FIN</w:t>
            </w: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auto"/>
          </w:tcPr>
          <w:p w14:paraId="26CB0902" w14:textId="77777777" w:rsidR="00054BBD" w:rsidRPr="007F04C0" w:rsidRDefault="00054BBD">
            <w:pPr>
              <w:rPr>
                <w:rFonts w:ascii="Arial" w:hAnsi="Arial"/>
                <w:b/>
              </w:rPr>
            </w:pPr>
          </w:p>
        </w:tc>
      </w:tr>
    </w:tbl>
    <w:p w14:paraId="6FDB121D" w14:textId="77777777" w:rsidR="00054BBD" w:rsidRDefault="00054BBD">
      <w:pPr>
        <w:rPr>
          <w:rFonts w:ascii="Arial" w:hAnsi="Arial"/>
          <w:b/>
        </w:rPr>
      </w:pPr>
    </w:p>
    <w:p w14:paraId="4252E210" w14:textId="77777777" w:rsidR="00C343C6" w:rsidRDefault="00C343C6">
      <w:pPr>
        <w:rPr>
          <w:rFonts w:ascii="Arial" w:hAnsi="Arial"/>
        </w:rPr>
      </w:pPr>
    </w:p>
    <w:p w14:paraId="00B75FA6" w14:textId="77777777" w:rsidR="00C343C6" w:rsidRPr="00C343C6" w:rsidRDefault="00C343C6">
      <w:pPr>
        <w:rPr>
          <w:rFonts w:ascii="Arial" w:hAnsi="Arial"/>
          <w:b/>
        </w:rPr>
      </w:pPr>
      <w:r w:rsidRPr="00C343C6">
        <w:rPr>
          <w:rFonts w:ascii="Arial" w:hAnsi="Arial"/>
          <w:b/>
        </w:rPr>
        <w:t>DESCRIPCIÓN DE ACTIVIDADES PREVISTAS</w:t>
      </w:r>
    </w:p>
    <w:p w14:paraId="15DD22FF" w14:textId="77777777" w:rsidR="00C343C6" w:rsidRDefault="00C343C6">
      <w:pPr>
        <w:rPr>
          <w:rFonts w:ascii="Arial" w:hAnsi="Arial"/>
        </w:rPr>
      </w:pPr>
      <w:r>
        <w:rPr>
          <w:rFonts w:ascii="Arial" w:hAnsi="Arial"/>
        </w:rPr>
        <w:t>Describa las actividades previstas agrupándolas por año de ejecución</w:t>
      </w:r>
    </w:p>
    <w:p w14:paraId="5F94533F" w14:textId="77777777" w:rsidR="003A73BE" w:rsidRDefault="003A73BE">
      <w:pPr>
        <w:rPr>
          <w:rFonts w:ascii="Arial" w:hAnsi="Arial"/>
        </w:rPr>
      </w:pPr>
      <w:r w:rsidRPr="003A73BE">
        <w:rPr>
          <w:rFonts w:ascii="Arial" w:hAnsi="Arial"/>
          <w:color w:val="FF0000"/>
        </w:rPr>
        <w:t>En el caso de proyectos plurianuales en ejecución incluir en el año 1 las actividades ya realizadas</w:t>
      </w:r>
      <w:r>
        <w:rPr>
          <w:rFonts w:ascii="Arial" w:hAnsi="Arial"/>
        </w:rPr>
        <w:t>.</w:t>
      </w:r>
    </w:p>
    <w:p w14:paraId="584A8F95" w14:textId="77777777" w:rsidR="003A73BE" w:rsidRDefault="003A73B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3828"/>
        <w:gridCol w:w="5244"/>
        <w:gridCol w:w="1701"/>
        <w:gridCol w:w="1418"/>
      </w:tblGrid>
      <w:tr w:rsidR="00C343C6" w:rsidRPr="007F04C0" w14:paraId="12803585" w14:textId="77777777" w:rsidTr="007F04C0">
        <w:tc>
          <w:tcPr>
            <w:tcW w:w="1101" w:type="dxa"/>
            <w:shd w:val="clear" w:color="auto" w:fill="A6A6A6"/>
          </w:tcPr>
          <w:p w14:paraId="3F733AAB" w14:textId="77777777" w:rsidR="00C343C6" w:rsidRPr="007F04C0" w:rsidRDefault="00C343C6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6A6A6"/>
          </w:tcPr>
          <w:p w14:paraId="429E8F68" w14:textId="77777777" w:rsidR="00C343C6" w:rsidRPr="007F04C0" w:rsidRDefault="00C343C6">
            <w:pPr>
              <w:rPr>
                <w:rFonts w:ascii="Arial" w:hAnsi="Arial"/>
              </w:rPr>
            </w:pPr>
          </w:p>
        </w:tc>
        <w:tc>
          <w:tcPr>
            <w:tcW w:w="3828" w:type="dxa"/>
            <w:shd w:val="clear" w:color="auto" w:fill="A6A6A6"/>
          </w:tcPr>
          <w:p w14:paraId="57F06817" w14:textId="77777777" w:rsidR="00C343C6" w:rsidRPr="007F04C0" w:rsidRDefault="00C343C6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 xml:space="preserve">Actividad </w:t>
            </w:r>
          </w:p>
        </w:tc>
        <w:tc>
          <w:tcPr>
            <w:tcW w:w="5244" w:type="dxa"/>
            <w:shd w:val="clear" w:color="auto" w:fill="A6A6A6"/>
          </w:tcPr>
          <w:p w14:paraId="3CD615FE" w14:textId="77777777" w:rsidR="00C343C6" w:rsidRPr="007F04C0" w:rsidRDefault="00C343C6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Descripción</w:t>
            </w:r>
          </w:p>
        </w:tc>
        <w:tc>
          <w:tcPr>
            <w:tcW w:w="1701" w:type="dxa"/>
            <w:shd w:val="clear" w:color="auto" w:fill="A6A6A6"/>
          </w:tcPr>
          <w:p w14:paraId="7C1690BB" w14:textId="77777777" w:rsidR="00C343C6" w:rsidRPr="007F04C0" w:rsidRDefault="00C343C6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 xml:space="preserve">Fecha inicio </w:t>
            </w:r>
          </w:p>
        </w:tc>
        <w:tc>
          <w:tcPr>
            <w:tcW w:w="1418" w:type="dxa"/>
            <w:shd w:val="clear" w:color="auto" w:fill="A6A6A6"/>
          </w:tcPr>
          <w:p w14:paraId="08BB3F83" w14:textId="77777777" w:rsidR="00C343C6" w:rsidRPr="007F04C0" w:rsidRDefault="00C343C6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Fecha fin</w:t>
            </w:r>
          </w:p>
        </w:tc>
      </w:tr>
      <w:tr w:rsidR="00A8584E" w:rsidRPr="007F04C0" w14:paraId="2773784F" w14:textId="77777777" w:rsidTr="007F04C0">
        <w:tc>
          <w:tcPr>
            <w:tcW w:w="1101" w:type="dxa"/>
            <w:vMerge w:val="restart"/>
            <w:shd w:val="clear" w:color="auto" w:fill="FFF2CC"/>
          </w:tcPr>
          <w:p w14:paraId="5B91FA3E" w14:textId="77777777" w:rsidR="00A8584E" w:rsidRPr="007F04C0" w:rsidRDefault="00A8584E">
            <w:pPr>
              <w:rPr>
                <w:rFonts w:ascii="Arial" w:hAnsi="Arial"/>
              </w:rPr>
            </w:pPr>
            <w:bookmarkStart w:id="0" w:name="_Hlk536035916"/>
            <w:bookmarkStart w:id="1" w:name="_Hlk536041861"/>
            <w:r w:rsidRPr="007F04C0">
              <w:rPr>
                <w:rFonts w:ascii="Arial" w:hAnsi="Arial"/>
              </w:rPr>
              <w:t>AÑO 1</w:t>
            </w:r>
          </w:p>
        </w:tc>
        <w:tc>
          <w:tcPr>
            <w:tcW w:w="708" w:type="dxa"/>
            <w:shd w:val="clear" w:color="auto" w:fill="auto"/>
          </w:tcPr>
          <w:p w14:paraId="0A3A0EF1" w14:textId="77777777" w:rsidR="00A8584E" w:rsidRPr="007F04C0" w:rsidRDefault="00A8584E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705BF509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12D45109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763575FF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7BFCAC86" w14:textId="77777777" w:rsidR="00A8584E" w:rsidRPr="007F04C0" w:rsidRDefault="00A8584E">
            <w:pPr>
              <w:rPr>
                <w:rFonts w:ascii="Arial" w:hAnsi="Arial"/>
              </w:rPr>
            </w:pPr>
          </w:p>
        </w:tc>
      </w:tr>
      <w:tr w:rsidR="00A8584E" w:rsidRPr="007F04C0" w14:paraId="321FFF53" w14:textId="77777777" w:rsidTr="007F04C0">
        <w:tc>
          <w:tcPr>
            <w:tcW w:w="1101" w:type="dxa"/>
            <w:vMerge/>
            <w:shd w:val="clear" w:color="auto" w:fill="FFF2CC"/>
          </w:tcPr>
          <w:p w14:paraId="13DB2A45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59F15C0D" w14:textId="77777777" w:rsidR="00A8584E" w:rsidRPr="007F04C0" w:rsidRDefault="00A8584E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B654766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1770E461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60F62C49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5F0DDE8F" w14:textId="77777777" w:rsidR="00A8584E" w:rsidRPr="007F04C0" w:rsidRDefault="00A8584E">
            <w:pPr>
              <w:rPr>
                <w:rFonts w:ascii="Arial" w:hAnsi="Arial"/>
              </w:rPr>
            </w:pPr>
          </w:p>
        </w:tc>
      </w:tr>
      <w:tr w:rsidR="00A8584E" w:rsidRPr="007F04C0" w14:paraId="32DCCC64" w14:textId="77777777" w:rsidTr="007F04C0">
        <w:tc>
          <w:tcPr>
            <w:tcW w:w="1101" w:type="dxa"/>
            <w:vMerge/>
            <w:shd w:val="clear" w:color="auto" w:fill="FFF2CC"/>
          </w:tcPr>
          <w:p w14:paraId="1092D1CC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6B872CE3" w14:textId="77777777" w:rsidR="00A8584E" w:rsidRPr="007F04C0" w:rsidRDefault="00A8584E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3BD1FFFE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0256931C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4E5658DC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619BD8E6" w14:textId="77777777" w:rsidR="00A8584E" w:rsidRPr="007F04C0" w:rsidRDefault="00A8584E">
            <w:pPr>
              <w:rPr>
                <w:rFonts w:ascii="Arial" w:hAnsi="Arial"/>
              </w:rPr>
            </w:pPr>
          </w:p>
        </w:tc>
      </w:tr>
      <w:tr w:rsidR="00A8584E" w:rsidRPr="007F04C0" w14:paraId="4225E2B1" w14:textId="77777777" w:rsidTr="007F04C0">
        <w:tc>
          <w:tcPr>
            <w:tcW w:w="1101" w:type="dxa"/>
            <w:vMerge/>
            <w:shd w:val="clear" w:color="auto" w:fill="FFF2CC"/>
          </w:tcPr>
          <w:p w14:paraId="5B99F430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3C39C9CD" w14:textId="77777777" w:rsidR="00A8584E" w:rsidRPr="007F04C0" w:rsidRDefault="00A8584E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0FFF9AB0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5BDE03EA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6F4907C3" w14:textId="77777777" w:rsidR="00A8584E" w:rsidRPr="007F04C0" w:rsidRDefault="00A8584E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5FBBC949" w14:textId="77777777" w:rsidR="00A8584E" w:rsidRPr="007F04C0" w:rsidRDefault="00A8584E">
            <w:pPr>
              <w:rPr>
                <w:rFonts w:ascii="Arial" w:hAnsi="Arial"/>
              </w:rPr>
            </w:pPr>
          </w:p>
        </w:tc>
      </w:tr>
      <w:bookmarkEnd w:id="0"/>
      <w:tr w:rsidR="00A8584E" w:rsidRPr="007F04C0" w14:paraId="01D3DA1E" w14:textId="77777777" w:rsidTr="007F04C0">
        <w:tc>
          <w:tcPr>
            <w:tcW w:w="1101" w:type="dxa"/>
            <w:vMerge w:val="restart"/>
            <w:shd w:val="clear" w:color="auto" w:fill="FFF2CC"/>
          </w:tcPr>
          <w:p w14:paraId="42766CBA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AÑO 2</w:t>
            </w:r>
          </w:p>
        </w:tc>
        <w:tc>
          <w:tcPr>
            <w:tcW w:w="708" w:type="dxa"/>
            <w:shd w:val="clear" w:color="auto" w:fill="auto"/>
          </w:tcPr>
          <w:p w14:paraId="5435FFE6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36A6FCB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3F39AA0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223BEB0A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6FB4B014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33D6DD80" w14:textId="77777777" w:rsidTr="007F04C0">
        <w:tc>
          <w:tcPr>
            <w:tcW w:w="1101" w:type="dxa"/>
            <w:vMerge/>
            <w:shd w:val="clear" w:color="auto" w:fill="FFF2CC"/>
          </w:tcPr>
          <w:p w14:paraId="3763654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7B3106FE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14:paraId="22E649F1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77AF6C34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D6F5F0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14A5B329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bookmarkEnd w:id="1"/>
      <w:tr w:rsidR="00A8584E" w:rsidRPr="007F04C0" w14:paraId="5803C1E7" w14:textId="77777777" w:rsidTr="007F04C0">
        <w:tc>
          <w:tcPr>
            <w:tcW w:w="1101" w:type="dxa"/>
            <w:vMerge/>
            <w:shd w:val="clear" w:color="auto" w:fill="FFF2CC"/>
          </w:tcPr>
          <w:p w14:paraId="54FC346A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6A73BA32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74BAFB6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444ADC08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06E7FB7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0CA60468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1A71F30E" w14:textId="77777777" w:rsidTr="007F04C0">
        <w:tc>
          <w:tcPr>
            <w:tcW w:w="1101" w:type="dxa"/>
            <w:vMerge/>
            <w:shd w:val="clear" w:color="auto" w:fill="FFF2CC"/>
          </w:tcPr>
          <w:p w14:paraId="233296A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66C984EA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5BFCEA7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10BB887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056ED74F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0846AD45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64AC8FE3" w14:textId="77777777" w:rsidTr="007F04C0">
        <w:tc>
          <w:tcPr>
            <w:tcW w:w="1101" w:type="dxa"/>
            <w:vMerge w:val="restart"/>
            <w:shd w:val="clear" w:color="auto" w:fill="FFF2CC"/>
          </w:tcPr>
          <w:p w14:paraId="20862266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AÑO 3</w:t>
            </w:r>
          </w:p>
        </w:tc>
        <w:tc>
          <w:tcPr>
            <w:tcW w:w="708" w:type="dxa"/>
            <w:shd w:val="clear" w:color="auto" w:fill="auto"/>
          </w:tcPr>
          <w:p w14:paraId="54E27360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3.1</w:t>
            </w:r>
          </w:p>
        </w:tc>
        <w:tc>
          <w:tcPr>
            <w:tcW w:w="3828" w:type="dxa"/>
            <w:shd w:val="clear" w:color="auto" w:fill="auto"/>
          </w:tcPr>
          <w:p w14:paraId="0E711F4A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24CA2590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7A0FCA51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4AD190CB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54E0D072" w14:textId="77777777" w:rsidTr="007F04C0">
        <w:tc>
          <w:tcPr>
            <w:tcW w:w="1101" w:type="dxa"/>
            <w:vMerge/>
            <w:shd w:val="clear" w:color="auto" w:fill="FFF2CC"/>
          </w:tcPr>
          <w:p w14:paraId="4B18F6FE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17C84DF6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14:paraId="7A63881E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5769D81D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294BC0F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6EFF580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09B3C5E8" w14:textId="77777777" w:rsidTr="007F04C0">
        <w:tc>
          <w:tcPr>
            <w:tcW w:w="1101" w:type="dxa"/>
            <w:vMerge/>
            <w:shd w:val="clear" w:color="auto" w:fill="FFF2CC"/>
          </w:tcPr>
          <w:p w14:paraId="4FA97F67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34897207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14:paraId="17E847B1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4513204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09CA0881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26B505FF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08BDBEB7" w14:textId="77777777" w:rsidTr="007F04C0">
        <w:tc>
          <w:tcPr>
            <w:tcW w:w="1101" w:type="dxa"/>
            <w:vMerge/>
            <w:shd w:val="clear" w:color="auto" w:fill="FFF2CC"/>
          </w:tcPr>
          <w:p w14:paraId="50BC0695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708" w:type="dxa"/>
            <w:shd w:val="clear" w:color="auto" w:fill="auto"/>
          </w:tcPr>
          <w:p w14:paraId="58556FE6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60B2A85D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5244" w:type="dxa"/>
            <w:shd w:val="clear" w:color="auto" w:fill="auto"/>
          </w:tcPr>
          <w:p w14:paraId="40F1E18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A651D6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24F45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</w:tbl>
    <w:p w14:paraId="724A2C8C" w14:textId="77777777" w:rsidR="00C343C6" w:rsidRDefault="00C343C6">
      <w:pPr>
        <w:rPr>
          <w:rFonts w:ascii="Arial" w:hAnsi="Arial"/>
        </w:rPr>
      </w:pPr>
    </w:p>
    <w:p w14:paraId="229BEE4C" w14:textId="77777777" w:rsidR="00C343C6" w:rsidRPr="00A8584E" w:rsidRDefault="00C343C6">
      <w:pPr>
        <w:rPr>
          <w:rFonts w:ascii="Arial" w:hAnsi="Arial"/>
          <w:b/>
        </w:rPr>
      </w:pPr>
      <w:r w:rsidRPr="00A8584E">
        <w:rPr>
          <w:rFonts w:ascii="Arial" w:hAnsi="Arial"/>
          <w:b/>
        </w:rPr>
        <w:lastRenderedPageBreak/>
        <w:t>RESULTADOS ESPERADOS</w:t>
      </w:r>
    </w:p>
    <w:p w14:paraId="5311A1C4" w14:textId="77777777" w:rsidR="00C343C6" w:rsidRDefault="00A8584E">
      <w:pPr>
        <w:rPr>
          <w:rFonts w:ascii="Arial" w:hAnsi="Arial"/>
        </w:rPr>
      </w:pPr>
      <w:r>
        <w:rPr>
          <w:rFonts w:ascii="Arial" w:hAnsi="Arial"/>
        </w:rPr>
        <w:t>Describa los resultados esperados para el conjunto del proyecto definiendo para cada uno de ellos indicadores de cumplimiento y fecha estimada en la que se espera alcanzarlo.</w:t>
      </w:r>
    </w:p>
    <w:p w14:paraId="6677B2F8" w14:textId="77777777" w:rsidR="00A8584E" w:rsidRDefault="00A8584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81"/>
        <w:gridCol w:w="4447"/>
        <w:gridCol w:w="3228"/>
        <w:gridCol w:w="1842"/>
      </w:tblGrid>
      <w:tr w:rsidR="00A8584E" w:rsidRPr="007F04C0" w14:paraId="12D0F8FD" w14:textId="77777777" w:rsidTr="007F04C0">
        <w:tc>
          <w:tcPr>
            <w:tcW w:w="708" w:type="dxa"/>
            <w:shd w:val="clear" w:color="auto" w:fill="C9C9C9"/>
          </w:tcPr>
          <w:p w14:paraId="1919BAF9" w14:textId="77777777" w:rsidR="00A8584E" w:rsidRPr="007F04C0" w:rsidRDefault="00A8584E" w:rsidP="007F04C0">
            <w:pPr>
              <w:rPr>
                <w:rFonts w:ascii="Arial" w:hAnsi="Arial"/>
              </w:rPr>
            </w:pPr>
            <w:bookmarkStart w:id="2" w:name="_Hlk536042004"/>
          </w:p>
        </w:tc>
        <w:tc>
          <w:tcPr>
            <w:tcW w:w="3828" w:type="dxa"/>
            <w:shd w:val="clear" w:color="auto" w:fill="C9C9C9"/>
          </w:tcPr>
          <w:p w14:paraId="0B26A4FF" w14:textId="77777777" w:rsidR="00A8584E" w:rsidRPr="007F04C0" w:rsidRDefault="00A8584E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Resultado</w:t>
            </w:r>
          </w:p>
        </w:tc>
        <w:tc>
          <w:tcPr>
            <w:tcW w:w="4503" w:type="dxa"/>
            <w:shd w:val="clear" w:color="auto" w:fill="C9C9C9"/>
          </w:tcPr>
          <w:p w14:paraId="64948980" w14:textId="77777777" w:rsidR="00A8584E" w:rsidRPr="007F04C0" w:rsidRDefault="00A8584E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Descripción</w:t>
            </w:r>
          </w:p>
        </w:tc>
        <w:tc>
          <w:tcPr>
            <w:tcW w:w="3260" w:type="dxa"/>
            <w:shd w:val="clear" w:color="auto" w:fill="C9C9C9"/>
          </w:tcPr>
          <w:p w14:paraId="316BDC8D" w14:textId="77777777" w:rsidR="00A8584E" w:rsidRPr="007F04C0" w:rsidRDefault="00A8584E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Indicadores</w:t>
            </w:r>
          </w:p>
        </w:tc>
        <w:tc>
          <w:tcPr>
            <w:tcW w:w="1843" w:type="dxa"/>
            <w:shd w:val="clear" w:color="auto" w:fill="C9C9C9"/>
          </w:tcPr>
          <w:p w14:paraId="11F8DA07" w14:textId="77777777" w:rsidR="00A8584E" w:rsidRPr="007F04C0" w:rsidRDefault="00A8584E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Fecha cumplimiento</w:t>
            </w:r>
          </w:p>
        </w:tc>
      </w:tr>
      <w:tr w:rsidR="00A8584E" w:rsidRPr="007F04C0" w14:paraId="3C9A2981" w14:textId="77777777" w:rsidTr="007F04C0">
        <w:tc>
          <w:tcPr>
            <w:tcW w:w="708" w:type="dxa"/>
            <w:vMerge w:val="restart"/>
            <w:shd w:val="clear" w:color="auto" w:fill="FFF2CC"/>
          </w:tcPr>
          <w:p w14:paraId="75ECCF75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18DFBBA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14:paraId="5A2E00B4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31DDE4D7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14:paraId="28A0D1B7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4EA88029" w14:textId="77777777" w:rsidTr="007F04C0">
        <w:tc>
          <w:tcPr>
            <w:tcW w:w="708" w:type="dxa"/>
            <w:vMerge/>
            <w:shd w:val="clear" w:color="auto" w:fill="FFF2CC"/>
          </w:tcPr>
          <w:p w14:paraId="01371368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8F03295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71D141A3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03D008C6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14:paraId="5EED3F7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1238F0FB" w14:textId="77777777" w:rsidTr="007F04C0">
        <w:tc>
          <w:tcPr>
            <w:tcW w:w="708" w:type="dxa"/>
            <w:vMerge/>
            <w:shd w:val="clear" w:color="auto" w:fill="FFF2CC"/>
          </w:tcPr>
          <w:p w14:paraId="31498D1F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DB7AB23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3A2D457E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75CFBC46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14:paraId="3D76D0E7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40D83B3C" w14:textId="77777777" w:rsidTr="007F04C0">
        <w:tc>
          <w:tcPr>
            <w:tcW w:w="708" w:type="dxa"/>
            <w:vMerge/>
            <w:shd w:val="clear" w:color="auto" w:fill="FFF2CC"/>
          </w:tcPr>
          <w:p w14:paraId="2D819677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F761F6E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51A0B4BF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1D42F1E9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2C47280D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73129619" w14:textId="77777777" w:rsidTr="007F04C0">
        <w:tc>
          <w:tcPr>
            <w:tcW w:w="708" w:type="dxa"/>
            <w:vMerge w:val="restart"/>
            <w:shd w:val="clear" w:color="auto" w:fill="FFF2CC"/>
          </w:tcPr>
          <w:p w14:paraId="426555B2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49572E4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14:paraId="34657DE1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349AED8A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14:paraId="3697A7F1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4E80B96B" w14:textId="77777777" w:rsidTr="007F04C0">
        <w:tc>
          <w:tcPr>
            <w:tcW w:w="708" w:type="dxa"/>
            <w:vMerge/>
            <w:shd w:val="clear" w:color="auto" w:fill="FFF2CC"/>
          </w:tcPr>
          <w:p w14:paraId="2B153D3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8DA0B78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0FF6E60B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0DE3F99C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14:paraId="7DEB7F54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543C5765" w14:textId="77777777" w:rsidTr="007F04C0">
        <w:tc>
          <w:tcPr>
            <w:tcW w:w="708" w:type="dxa"/>
            <w:vMerge/>
            <w:shd w:val="clear" w:color="auto" w:fill="FFF2CC"/>
          </w:tcPr>
          <w:p w14:paraId="3B561A1C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1346EA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0385C547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3DEDE8B8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2.3</w:t>
            </w:r>
          </w:p>
        </w:tc>
        <w:tc>
          <w:tcPr>
            <w:tcW w:w="1843" w:type="dxa"/>
            <w:shd w:val="clear" w:color="auto" w:fill="auto"/>
          </w:tcPr>
          <w:p w14:paraId="6B05AFF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1234B584" w14:textId="77777777" w:rsidTr="007F04C0">
        <w:tc>
          <w:tcPr>
            <w:tcW w:w="708" w:type="dxa"/>
            <w:vMerge/>
            <w:shd w:val="clear" w:color="auto" w:fill="FFF2CC"/>
          </w:tcPr>
          <w:p w14:paraId="29F18E3E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2EA9E1E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6DC0A43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1268981E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51A06AF9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7569FD0D" w14:textId="77777777" w:rsidTr="007F04C0">
        <w:tc>
          <w:tcPr>
            <w:tcW w:w="708" w:type="dxa"/>
            <w:vMerge w:val="restart"/>
            <w:shd w:val="clear" w:color="auto" w:fill="FFF2CC"/>
          </w:tcPr>
          <w:p w14:paraId="0B244161" w14:textId="77777777" w:rsidR="00A8584E" w:rsidRPr="007F04C0" w:rsidRDefault="00A8584E" w:rsidP="007F04C0">
            <w:pPr>
              <w:rPr>
                <w:rFonts w:ascii="Arial" w:hAnsi="Arial"/>
              </w:rPr>
            </w:pPr>
            <w:bookmarkStart w:id="3" w:name="_Hlk536036120"/>
            <w:r w:rsidRPr="007F04C0">
              <w:rPr>
                <w:rFonts w:ascii="Arial" w:hAnsi="Arial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8ECD11A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14:paraId="001E8207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2D6F0722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3.1</w:t>
            </w:r>
          </w:p>
        </w:tc>
        <w:tc>
          <w:tcPr>
            <w:tcW w:w="1843" w:type="dxa"/>
            <w:shd w:val="clear" w:color="auto" w:fill="auto"/>
          </w:tcPr>
          <w:p w14:paraId="17716CDC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2B85956B" w14:textId="77777777" w:rsidTr="007F04C0">
        <w:tc>
          <w:tcPr>
            <w:tcW w:w="708" w:type="dxa"/>
            <w:vMerge/>
            <w:shd w:val="clear" w:color="auto" w:fill="FFF2CC"/>
          </w:tcPr>
          <w:p w14:paraId="7E1DC059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669146F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1841DB24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3180AE60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3.2</w:t>
            </w:r>
          </w:p>
        </w:tc>
        <w:tc>
          <w:tcPr>
            <w:tcW w:w="1843" w:type="dxa"/>
            <w:shd w:val="clear" w:color="auto" w:fill="auto"/>
          </w:tcPr>
          <w:p w14:paraId="30AE587E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38B7A468" w14:textId="77777777" w:rsidTr="007F04C0">
        <w:tc>
          <w:tcPr>
            <w:tcW w:w="708" w:type="dxa"/>
            <w:vMerge/>
            <w:shd w:val="clear" w:color="auto" w:fill="FFF2CC"/>
          </w:tcPr>
          <w:p w14:paraId="3EC1F3D3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1B3CA35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596123F3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7EAD132A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3.3</w:t>
            </w:r>
          </w:p>
        </w:tc>
        <w:tc>
          <w:tcPr>
            <w:tcW w:w="1843" w:type="dxa"/>
            <w:shd w:val="clear" w:color="auto" w:fill="auto"/>
          </w:tcPr>
          <w:p w14:paraId="50C5360E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070137C1" w14:textId="77777777" w:rsidTr="007F04C0">
        <w:tc>
          <w:tcPr>
            <w:tcW w:w="708" w:type="dxa"/>
            <w:vMerge/>
            <w:shd w:val="clear" w:color="auto" w:fill="FFF2CC"/>
          </w:tcPr>
          <w:p w14:paraId="782B0424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54ADB88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43D4AD06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50FE96FF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51F389FB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bookmarkEnd w:id="3"/>
      <w:tr w:rsidR="00A8584E" w:rsidRPr="007F04C0" w14:paraId="6B3BBBD7" w14:textId="77777777" w:rsidTr="007F04C0">
        <w:tc>
          <w:tcPr>
            <w:tcW w:w="708" w:type="dxa"/>
            <w:vMerge w:val="restart"/>
            <w:shd w:val="clear" w:color="auto" w:fill="FFF2CC"/>
          </w:tcPr>
          <w:p w14:paraId="54C4AB39" w14:textId="77777777" w:rsidR="00A8584E" w:rsidRPr="007F04C0" w:rsidRDefault="00A8584E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17E987D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14:paraId="750C3C28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716CC590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74E4090A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2216454D" w14:textId="77777777" w:rsidTr="007F04C0">
        <w:tc>
          <w:tcPr>
            <w:tcW w:w="708" w:type="dxa"/>
            <w:vMerge/>
            <w:shd w:val="clear" w:color="auto" w:fill="FFF2CC"/>
          </w:tcPr>
          <w:p w14:paraId="6DA22701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0BF53F8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4704F549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2442C119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2FF69747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bookmarkEnd w:id="2"/>
      <w:tr w:rsidR="00A8584E" w:rsidRPr="007F04C0" w14:paraId="4145A837" w14:textId="77777777" w:rsidTr="007F04C0">
        <w:tc>
          <w:tcPr>
            <w:tcW w:w="708" w:type="dxa"/>
            <w:vMerge/>
            <w:shd w:val="clear" w:color="auto" w:fill="FFF2CC"/>
          </w:tcPr>
          <w:p w14:paraId="4B6D71E4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0B70647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4878B273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5962CBC1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3E2F8D1F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  <w:tr w:rsidR="00A8584E" w:rsidRPr="007F04C0" w14:paraId="218A0231" w14:textId="77777777" w:rsidTr="007F04C0">
        <w:tc>
          <w:tcPr>
            <w:tcW w:w="708" w:type="dxa"/>
            <w:vMerge/>
            <w:shd w:val="clear" w:color="auto" w:fill="FFF2CC"/>
          </w:tcPr>
          <w:p w14:paraId="28532A89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9939A78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4E99B91F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7A5FB7B2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451714E9" w14:textId="77777777" w:rsidR="00A8584E" w:rsidRPr="007F04C0" w:rsidRDefault="00A8584E" w:rsidP="007F04C0">
            <w:pPr>
              <w:rPr>
                <w:rFonts w:ascii="Arial" w:hAnsi="Arial"/>
              </w:rPr>
            </w:pPr>
          </w:p>
        </w:tc>
      </w:tr>
    </w:tbl>
    <w:p w14:paraId="4682D995" w14:textId="77777777" w:rsidR="00A8584E" w:rsidRDefault="00A8584E">
      <w:pPr>
        <w:rPr>
          <w:rFonts w:ascii="Arial" w:hAnsi="Arial"/>
        </w:rPr>
      </w:pPr>
    </w:p>
    <w:p w14:paraId="24E2036B" w14:textId="77777777" w:rsidR="00C343C6" w:rsidRDefault="003A73BE">
      <w:pPr>
        <w:rPr>
          <w:rFonts w:ascii="Arial" w:hAnsi="Arial"/>
          <w:color w:val="FF0000"/>
        </w:rPr>
      </w:pPr>
      <w:r w:rsidRPr="003A73BE">
        <w:rPr>
          <w:rFonts w:ascii="Arial" w:hAnsi="Arial"/>
          <w:color w:val="FF0000"/>
        </w:rPr>
        <w:t xml:space="preserve">En el caso de proyectos plurianuales en ejecución incluir </w:t>
      </w:r>
      <w:r>
        <w:rPr>
          <w:rFonts w:ascii="Arial" w:hAnsi="Arial"/>
          <w:color w:val="FF0000"/>
        </w:rPr>
        <w:t>los resultados ya alcanzados:</w:t>
      </w:r>
    </w:p>
    <w:p w14:paraId="0DA9F4FE" w14:textId="77777777" w:rsidR="003A73BE" w:rsidRDefault="003A73BE">
      <w:pPr>
        <w:rPr>
          <w:rFonts w:ascii="Arial" w:hAnsi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780"/>
        <w:gridCol w:w="4450"/>
        <w:gridCol w:w="3227"/>
        <w:gridCol w:w="1842"/>
      </w:tblGrid>
      <w:tr w:rsidR="003A73BE" w:rsidRPr="007F04C0" w14:paraId="15C3014B" w14:textId="77777777" w:rsidTr="00C7401E">
        <w:tc>
          <w:tcPr>
            <w:tcW w:w="708" w:type="dxa"/>
            <w:shd w:val="clear" w:color="auto" w:fill="C9C9C9"/>
          </w:tcPr>
          <w:p w14:paraId="4C2874F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shd w:val="clear" w:color="auto" w:fill="C9C9C9"/>
          </w:tcPr>
          <w:p w14:paraId="471AEBA9" w14:textId="77777777" w:rsidR="003A73BE" w:rsidRPr="003A73BE" w:rsidRDefault="003A73BE" w:rsidP="00C7401E">
            <w:pPr>
              <w:rPr>
                <w:rFonts w:ascii="Arial" w:hAnsi="Arial"/>
                <w:b/>
                <w:color w:val="FF0000"/>
              </w:rPr>
            </w:pPr>
            <w:r w:rsidRPr="003A73BE">
              <w:rPr>
                <w:rFonts w:ascii="Arial" w:hAnsi="Arial"/>
                <w:b/>
                <w:color w:val="FF0000"/>
              </w:rPr>
              <w:t xml:space="preserve">Resultado </w:t>
            </w:r>
          </w:p>
        </w:tc>
        <w:tc>
          <w:tcPr>
            <w:tcW w:w="4503" w:type="dxa"/>
            <w:shd w:val="clear" w:color="auto" w:fill="C9C9C9"/>
          </w:tcPr>
          <w:p w14:paraId="6ECF8F61" w14:textId="77777777" w:rsidR="003A73BE" w:rsidRPr="003A73BE" w:rsidRDefault="003A73BE" w:rsidP="00C7401E">
            <w:pPr>
              <w:rPr>
                <w:rFonts w:ascii="Arial" w:hAnsi="Arial"/>
                <w:b/>
                <w:color w:val="FF0000"/>
              </w:rPr>
            </w:pPr>
            <w:r w:rsidRPr="003A73BE">
              <w:rPr>
                <w:rFonts w:ascii="Arial" w:hAnsi="Arial"/>
                <w:b/>
                <w:color w:val="FF0000"/>
              </w:rPr>
              <w:t xml:space="preserve">Grado de cumplimiento </w:t>
            </w:r>
          </w:p>
        </w:tc>
        <w:tc>
          <w:tcPr>
            <w:tcW w:w="3260" w:type="dxa"/>
            <w:shd w:val="clear" w:color="auto" w:fill="C9C9C9"/>
          </w:tcPr>
          <w:p w14:paraId="2BBC660A" w14:textId="77777777" w:rsidR="003A73BE" w:rsidRPr="003A73BE" w:rsidRDefault="003A73BE" w:rsidP="00C7401E">
            <w:pPr>
              <w:rPr>
                <w:rFonts w:ascii="Arial" w:hAnsi="Arial"/>
                <w:b/>
                <w:color w:val="FF0000"/>
              </w:rPr>
            </w:pPr>
            <w:r w:rsidRPr="003A73BE">
              <w:rPr>
                <w:rFonts w:ascii="Arial" w:hAnsi="Arial"/>
                <w:b/>
                <w:color w:val="FF0000"/>
              </w:rPr>
              <w:t>Indicadores</w:t>
            </w:r>
          </w:p>
        </w:tc>
        <w:tc>
          <w:tcPr>
            <w:tcW w:w="1843" w:type="dxa"/>
            <w:shd w:val="clear" w:color="auto" w:fill="C9C9C9"/>
          </w:tcPr>
          <w:p w14:paraId="75A35363" w14:textId="77777777" w:rsidR="003A73BE" w:rsidRPr="003A73BE" w:rsidRDefault="003A73BE" w:rsidP="00C7401E">
            <w:pPr>
              <w:rPr>
                <w:rFonts w:ascii="Arial" w:hAnsi="Arial"/>
                <w:b/>
                <w:color w:val="FF0000"/>
              </w:rPr>
            </w:pPr>
            <w:r w:rsidRPr="003A73BE">
              <w:rPr>
                <w:rFonts w:ascii="Arial" w:hAnsi="Arial"/>
                <w:b/>
                <w:color w:val="FF0000"/>
              </w:rPr>
              <w:t>Fecha cumplimiento</w:t>
            </w:r>
          </w:p>
        </w:tc>
      </w:tr>
      <w:tr w:rsidR="003A73BE" w:rsidRPr="007F04C0" w14:paraId="0DC22029" w14:textId="77777777" w:rsidTr="00C7401E">
        <w:tc>
          <w:tcPr>
            <w:tcW w:w="708" w:type="dxa"/>
            <w:vMerge w:val="restart"/>
            <w:shd w:val="clear" w:color="auto" w:fill="FFF2CC"/>
          </w:tcPr>
          <w:p w14:paraId="75154554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C11925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14:paraId="5928D486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0E6DF14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14:paraId="2ACCCC3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197ADFEA" w14:textId="77777777" w:rsidTr="00C7401E">
        <w:tc>
          <w:tcPr>
            <w:tcW w:w="708" w:type="dxa"/>
            <w:vMerge/>
            <w:shd w:val="clear" w:color="auto" w:fill="FFF2CC"/>
          </w:tcPr>
          <w:p w14:paraId="6B588CC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F1C830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43DAB4E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3859C45A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14:paraId="66CE7567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0BDD5555" w14:textId="77777777" w:rsidTr="00C7401E">
        <w:tc>
          <w:tcPr>
            <w:tcW w:w="708" w:type="dxa"/>
            <w:vMerge/>
            <w:shd w:val="clear" w:color="auto" w:fill="FFF2CC"/>
          </w:tcPr>
          <w:p w14:paraId="19ECD247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D4B9F19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4923497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9C71E3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14:paraId="16DF341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5DE3D9F5" w14:textId="77777777" w:rsidTr="00C7401E">
        <w:tc>
          <w:tcPr>
            <w:tcW w:w="708" w:type="dxa"/>
            <w:vMerge/>
            <w:shd w:val="clear" w:color="auto" w:fill="FFF2CC"/>
          </w:tcPr>
          <w:p w14:paraId="451F5999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EBD1381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16A21C4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42460AE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629DE194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15701768" w14:textId="77777777" w:rsidTr="00C7401E">
        <w:tc>
          <w:tcPr>
            <w:tcW w:w="708" w:type="dxa"/>
            <w:vMerge w:val="restart"/>
            <w:shd w:val="clear" w:color="auto" w:fill="FFF2CC"/>
          </w:tcPr>
          <w:p w14:paraId="092D7B2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0D93C6A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14:paraId="18EF746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3551F26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2.1</w:t>
            </w:r>
          </w:p>
        </w:tc>
        <w:tc>
          <w:tcPr>
            <w:tcW w:w="1843" w:type="dxa"/>
            <w:shd w:val="clear" w:color="auto" w:fill="auto"/>
          </w:tcPr>
          <w:p w14:paraId="23CD48D7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413949AD" w14:textId="77777777" w:rsidTr="00C7401E">
        <w:tc>
          <w:tcPr>
            <w:tcW w:w="708" w:type="dxa"/>
            <w:vMerge/>
            <w:shd w:val="clear" w:color="auto" w:fill="FFF2CC"/>
          </w:tcPr>
          <w:p w14:paraId="083EA63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67B0649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18ACFFD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3FE02629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14:paraId="1524D62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5CDA1936" w14:textId="77777777" w:rsidTr="00C7401E">
        <w:tc>
          <w:tcPr>
            <w:tcW w:w="708" w:type="dxa"/>
            <w:vMerge/>
            <w:shd w:val="clear" w:color="auto" w:fill="FFF2CC"/>
          </w:tcPr>
          <w:p w14:paraId="4DCC36B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E5B94D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0A6918AE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7CE47D4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2.3</w:t>
            </w:r>
          </w:p>
        </w:tc>
        <w:tc>
          <w:tcPr>
            <w:tcW w:w="1843" w:type="dxa"/>
            <w:shd w:val="clear" w:color="auto" w:fill="auto"/>
          </w:tcPr>
          <w:p w14:paraId="64A65A11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4C02A342" w14:textId="77777777" w:rsidTr="00C7401E">
        <w:tc>
          <w:tcPr>
            <w:tcW w:w="708" w:type="dxa"/>
            <w:vMerge/>
            <w:shd w:val="clear" w:color="auto" w:fill="FFF2CC"/>
          </w:tcPr>
          <w:p w14:paraId="3606210F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42EFA44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3943D6EC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7A98FBD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5A034F36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39312533" w14:textId="77777777" w:rsidTr="00C7401E">
        <w:tc>
          <w:tcPr>
            <w:tcW w:w="708" w:type="dxa"/>
            <w:vMerge w:val="restart"/>
            <w:shd w:val="clear" w:color="auto" w:fill="FFF2CC"/>
          </w:tcPr>
          <w:p w14:paraId="1C3DF03F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F366F7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14:paraId="365FD6A4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15BA2F51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3.1</w:t>
            </w:r>
          </w:p>
        </w:tc>
        <w:tc>
          <w:tcPr>
            <w:tcW w:w="1843" w:type="dxa"/>
            <w:shd w:val="clear" w:color="auto" w:fill="auto"/>
          </w:tcPr>
          <w:p w14:paraId="22B5F2D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2CD40835" w14:textId="77777777" w:rsidTr="00C7401E">
        <w:tc>
          <w:tcPr>
            <w:tcW w:w="708" w:type="dxa"/>
            <w:vMerge/>
            <w:shd w:val="clear" w:color="auto" w:fill="FFF2CC"/>
          </w:tcPr>
          <w:p w14:paraId="2D6CF73C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8558D3E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15185233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1163DBA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3.2</w:t>
            </w:r>
          </w:p>
        </w:tc>
        <w:tc>
          <w:tcPr>
            <w:tcW w:w="1843" w:type="dxa"/>
            <w:shd w:val="clear" w:color="auto" w:fill="auto"/>
          </w:tcPr>
          <w:p w14:paraId="2D4AE23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51442BCA" w14:textId="77777777" w:rsidTr="00C7401E">
        <w:tc>
          <w:tcPr>
            <w:tcW w:w="708" w:type="dxa"/>
            <w:vMerge/>
            <w:shd w:val="clear" w:color="auto" w:fill="FFF2CC"/>
          </w:tcPr>
          <w:p w14:paraId="5D4B98A4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82BBF0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014CDF51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7D1FE37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3.3</w:t>
            </w:r>
          </w:p>
        </w:tc>
        <w:tc>
          <w:tcPr>
            <w:tcW w:w="1843" w:type="dxa"/>
            <w:shd w:val="clear" w:color="auto" w:fill="auto"/>
          </w:tcPr>
          <w:p w14:paraId="4B673409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722B349B" w14:textId="77777777" w:rsidTr="00C7401E">
        <w:tc>
          <w:tcPr>
            <w:tcW w:w="708" w:type="dxa"/>
            <w:vMerge/>
            <w:shd w:val="clear" w:color="auto" w:fill="FFF2CC"/>
          </w:tcPr>
          <w:p w14:paraId="3F50BB26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72887AF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08EA071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151FA267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79A60C1A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04DA2110" w14:textId="77777777" w:rsidTr="00C7401E">
        <w:tc>
          <w:tcPr>
            <w:tcW w:w="708" w:type="dxa"/>
            <w:vMerge w:val="restart"/>
            <w:shd w:val="clear" w:color="auto" w:fill="FFF2CC"/>
          </w:tcPr>
          <w:p w14:paraId="7E8E258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…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E438D2E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14:paraId="708BFA6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4511E8F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5B23BB6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41E14697" w14:textId="77777777" w:rsidTr="00C7401E">
        <w:tc>
          <w:tcPr>
            <w:tcW w:w="708" w:type="dxa"/>
            <w:vMerge/>
            <w:shd w:val="clear" w:color="auto" w:fill="FFF2CC"/>
          </w:tcPr>
          <w:p w14:paraId="3F331BD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6BF9CF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1FF64AE3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46A3AA0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0FBF886C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037EF5D3" w14:textId="77777777" w:rsidTr="00C7401E">
        <w:tc>
          <w:tcPr>
            <w:tcW w:w="708" w:type="dxa"/>
            <w:vMerge/>
            <w:shd w:val="clear" w:color="auto" w:fill="FFF2CC"/>
          </w:tcPr>
          <w:p w14:paraId="7A5DE0E6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E89D3C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088EA62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638901CE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1A171B4C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269FE0B4" w14:textId="77777777" w:rsidTr="00C7401E">
        <w:tc>
          <w:tcPr>
            <w:tcW w:w="708" w:type="dxa"/>
            <w:vMerge/>
            <w:shd w:val="clear" w:color="auto" w:fill="FFF2CC"/>
          </w:tcPr>
          <w:p w14:paraId="38A9508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2824F3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14:paraId="6C24B49C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14:paraId="5731AC26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27A601C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</w:tbl>
    <w:p w14:paraId="5E7C1AF4" w14:textId="77777777" w:rsidR="003A73BE" w:rsidRDefault="003A73BE">
      <w:pPr>
        <w:rPr>
          <w:rFonts w:ascii="Arial" w:hAnsi="Arial"/>
          <w:color w:val="FF0000"/>
        </w:rPr>
      </w:pPr>
    </w:p>
    <w:p w14:paraId="5A22DA01" w14:textId="77777777" w:rsidR="003A73BE" w:rsidRDefault="003A73BE">
      <w:pPr>
        <w:rPr>
          <w:rFonts w:ascii="Arial" w:hAnsi="Arial"/>
          <w:color w:val="FF0000"/>
        </w:rPr>
      </w:pPr>
    </w:p>
    <w:p w14:paraId="061250A1" w14:textId="77777777" w:rsidR="003A73BE" w:rsidRDefault="003A73BE">
      <w:pPr>
        <w:rPr>
          <w:rFonts w:ascii="Arial" w:hAnsi="Arial"/>
        </w:rPr>
      </w:pPr>
    </w:p>
    <w:p w14:paraId="07ABD20F" w14:textId="77777777" w:rsidR="00A8584E" w:rsidRPr="00A8584E" w:rsidRDefault="00A8584E" w:rsidP="00A8584E">
      <w:pPr>
        <w:rPr>
          <w:rFonts w:ascii="Arial" w:hAnsi="Arial"/>
          <w:b/>
        </w:rPr>
      </w:pPr>
      <w:r w:rsidRPr="00A8584E">
        <w:rPr>
          <w:rFonts w:ascii="Arial" w:hAnsi="Arial"/>
          <w:b/>
        </w:rPr>
        <w:t>PERSONAS BENEFICIARIAS</w:t>
      </w:r>
    </w:p>
    <w:p w14:paraId="65A64B4F" w14:textId="77777777" w:rsidR="00A8584E" w:rsidRDefault="00A8584E" w:rsidP="00A8584E">
      <w:pPr>
        <w:rPr>
          <w:rFonts w:ascii="Arial" w:hAnsi="Arial"/>
        </w:rPr>
      </w:pPr>
      <w:r>
        <w:rPr>
          <w:rFonts w:ascii="Arial" w:hAnsi="Arial"/>
        </w:rPr>
        <w:t xml:space="preserve">Describa y cuantifique las personas beneficiarias </w:t>
      </w:r>
      <w:r w:rsidR="00A44207">
        <w:rPr>
          <w:rFonts w:ascii="Arial" w:hAnsi="Arial"/>
        </w:rPr>
        <w:t xml:space="preserve">directas </w:t>
      </w:r>
      <w:r>
        <w:rPr>
          <w:rFonts w:ascii="Arial" w:hAnsi="Arial"/>
        </w:rPr>
        <w:t>del proyecto en su conjunto para cada uno de los resultados previstos</w:t>
      </w:r>
      <w:r w:rsidR="00626782">
        <w:rPr>
          <w:rFonts w:ascii="Arial" w:hAnsi="Arial"/>
        </w:rPr>
        <w:t>.</w:t>
      </w:r>
    </w:p>
    <w:p w14:paraId="37A408F1" w14:textId="77777777" w:rsidR="00626782" w:rsidRDefault="00626782" w:rsidP="00A8584E">
      <w:pPr>
        <w:rPr>
          <w:rFonts w:ascii="Arial" w:hAnsi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770"/>
        <w:gridCol w:w="4311"/>
        <w:gridCol w:w="1690"/>
        <w:gridCol w:w="1692"/>
        <w:gridCol w:w="1830"/>
      </w:tblGrid>
      <w:tr w:rsidR="00626782" w:rsidRPr="007F04C0" w14:paraId="22E86B20" w14:textId="77777777" w:rsidTr="007F04C0">
        <w:tc>
          <w:tcPr>
            <w:tcW w:w="4536" w:type="dxa"/>
            <w:gridSpan w:val="2"/>
            <w:shd w:val="clear" w:color="auto" w:fill="C9C9C9"/>
          </w:tcPr>
          <w:p w14:paraId="2AF7C6F7" w14:textId="77777777" w:rsidR="00626782" w:rsidRPr="007F04C0" w:rsidRDefault="00626782" w:rsidP="00626782">
            <w:pPr>
              <w:rPr>
                <w:rFonts w:ascii="Arial" w:hAnsi="Arial"/>
                <w:b/>
              </w:rPr>
            </w:pPr>
            <w:bookmarkStart w:id="4" w:name="_Hlk536547745"/>
            <w:r w:rsidRPr="007F04C0">
              <w:rPr>
                <w:rFonts w:ascii="Arial" w:hAnsi="Arial"/>
                <w:b/>
              </w:rPr>
              <w:t>Resultado</w:t>
            </w:r>
          </w:p>
        </w:tc>
        <w:tc>
          <w:tcPr>
            <w:tcW w:w="4361" w:type="dxa"/>
            <w:shd w:val="clear" w:color="auto" w:fill="C9C9C9"/>
          </w:tcPr>
          <w:p w14:paraId="7E98BB28" w14:textId="77777777" w:rsidR="00626782" w:rsidRPr="007F04C0" w:rsidRDefault="00626782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Descripción personas beneficiarias</w:t>
            </w:r>
          </w:p>
        </w:tc>
        <w:tc>
          <w:tcPr>
            <w:tcW w:w="1701" w:type="dxa"/>
            <w:shd w:val="clear" w:color="auto" w:fill="C9C9C9"/>
          </w:tcPr>
          <w:p w14:paraId="4450EE09" w14:textId="77777777" w:rsidR="00626782" w:rsidRPr="007F04C0" w:rsidRDefault="00626782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 xml:space="preserve">Número </w:t>
            </w:r>
          </w:p>
        </w:tc>
        <w:tc>
          <w:tcPr>
            <w:tcW w:w="1701" w:type="dxa"/>
            <w:shd w:val="clear" w:color="auto" w:fill="C9C9C9"/>
          </w:tcPr>
          <w:p w14:paraId="6FC89686" w14:textId="77777777" w:rsidR="00626782" w:rsidRPr="007F04C0" w:rsidRDefault="00626782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% hombres</w:t>
            </w:r>
          </w:p>
        </w:tc>
        <w:tc>
          <w:tcPr>
            <w:tcW w:w="1843" w:type="dxa"/>
            <w:shd w:val="clear" w:color="auto" w:fill="C9C9C9"/>
          </w:tcPr>
          <w:p w14:paraId="7D4388EA" w14:textId="77777777" w:rsidR="00626782" w:rsidRPr="007F04C0" w:rsidRDefault="00626782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% mujeres</w:t>
            </w:r>
          </w:p>
        </w:tc>
      </w:tr>
      <w:tr w:rsidR="00626782" w:rsidRPr="007F04C0" w14:paraId="10FB8B73" w14:textId="77777777" w:rsidTr="007F04C0">
        <w:tc>
          <w:tcPr>
            <w:tcW w:w="708" w:type="dxa"/>
            <w:shd w:val="clear" w:color="auto" w:fill="FFF2CC"/>
          </w:tcPr>
          <w:p w14:paraId="496276AD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16FB2B2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4361" w:type="dxa"/>
            <w:shd w:val="clear" w:color="auto" w:fill="auto"/>
          </w:tcPr>
          <w:p w14:paraId="15274D6E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D2249E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5BD388F4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5D39E463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</w:tr>
      <w:tr w:rsidR="00626782" w:rsidRPr="007F04C0" w14:paraId="297D7576" w14:textId="77777777" w:rsidTr="007F04C0">
        <w:tc>
          <w:tcPr>
            <w:tcW w:w="708" w:type="dxa"/>
            <w:shd w:val="clear" w:color="auto" w:fill="FFF2CC"/>
          </w:tcPr>
          <w:p w14:paraId="1D217A52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85E5077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4361" w:type="dxa"/>
            <w:shd w:val="clear" w:color="auto" w:fill="auto"/>
          </w:tcPr>
          <w:p w14:paraId="4541B34E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04889B85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07C2EB2D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5BC4D71E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</w:tr>
      <w:tr w:rsidR="00626782" w:rsidRPr="007F04C0" w14:paraId="5D26D858" w14:textId="77777777" w:rsidTr="007F04C0">
        <w:tc>
          <w:tcPr>
            <w:tcW w:w="708" w:type="dxa"/>
            <w:shd w:val="clear" w:color="auto" w:fill="FFF2CC"/>
          </w:tcPr>
          <w:p w14:paraId="4D10085B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7B1D78C0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4361" w:type="dxa"/>
            <w:shd w:val="clear" w:color="auto" w:fill="auto"/>
          </w:tcPr>
          <w:p w14:paraId="34AE5AF5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E43090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027C9B3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61719325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</w:tr>
      <w:tr w:rsidR="00626782" w:rsidRPr="007F04C0" w14:paraId="5804E7EE" w14:textId="77777777" w:rsidTr="007F04C0">
        <w:tc>
          <w:tcPr>
            <w:tcW w:w="708" w:type="dxa"/>
            <w:shd w:val="clear" w:color="auto" w:fill="FFF2CC"/>
          </w:tcPr>
          <w:p w14:paraId="36468302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4A1CB1CD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4361" w:type="dxa"/>
            <w:shd w:val="clear" w:color="auto" w:fill="auto"/>
          </w:tcPr>
          <w:p w14:paraId="49DDE9A7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61597FE3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418C0799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340C5425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</w:tr>
      <w:bookmarkEnd w:id="4"/>
    </w:tbl>
    <w:p w14:paraId="4F428328" w14:textId="77777777" w:rsidR="00A8584E" w:rsidRDefault="00A8584E" w:rsidP="00A8584E">
      <w:pPr>
        <w:rPr>
          <w:rFonts w:ascii="Arial" w:hAnsi="Arial"/>
          <w:i/>
          <w:iCs/>
        </w:rPr>
      </w:pPr>
    </w:p>
    <w:p w14:paraId="45AE6C60" w14:textId="77777777" w:rsidR="00A44207" w:rsidRDefault="00A44207" w:rsidP="00A8584E">
      <w:pPr>
        <w:rPr>
          <w:rFonts w:ascii="Arial" w:hAnsi="Arial"/>
          <w:b/>
        </w:rPr>
      </w:pPr>
    </w:p>
    <w:p w14:paraId="4F80665B" w14:textId="77777777" w:rsidR="00A44207" w:rsidRDefault="00A44207" w:rsidP="00A8584E">
      <w:pPr>
        <w:rPr>
          <w:rFonts w:ascii="Arial" w:hAnsi="Arial"/>
        </w:rPr>
      </w:pPr>
      <w:r>
        <w:rPr>
          <w:rFonts w:ascii="Arial" w:hAnsi="Arial"/>
        </w:rPr>
        <w:t>Describa y cuantifique las personas beneficiarias indirectas del proyecto de manera global.</w:t>
      </w:r>
    </w:p>
    <w:p w14:paraId="0BE395D7" w14:textId="77777777" w:rsidR="00A44207" w:rsidRDefault="00A44207" w:rsidP="00A8584E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  <w:gridCol w:w="1692"/>
        <w:gridCol w:w="1694"/>
        <w:gridCol w:w="1832"/>
      </w:tblGrid>
      <w:tr w:rsidR="00A44207" w:rsidRPr="007F04C0" w14:paraId="11AA9C5A" w14:textId="77777777" w:rsidTr="00A44207">
        <w:tc>
          <w:tcPr>
            <w:tcW w:w="8897" w:type="dxa"/>
            <w:shd w:val="clear" w:color="auto" w:fill="C9C9C9"/>
          </w:tcPr>
          <w:p w14:paraId="34F81859" w14:textId="77777777" w:rsidR="00A44207" w:rsidRPr="007F04C0" w:rsidRDefault="00A44207" w:rsidP="00CA35AC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Descripción personas beneficiarias</w:t>
            </w:r>
          </w:p>
        </w:tc>
        <w:tc>
          <w:tcPr>
            <w:tcW w:w="1701" w:type="dxa"/>
            <w:shd w:val="clear" w:color="auto" w:fill="C9C9C9"/>
          </w:tcPr>
          <w:p w14:paraId="2CCACD80" w14:textId="77777777" w:rsidR="00A44207" w:rsidRPr="007F04C0" w:rsidRDefault="00A44207" w:rsidP="00CA35AC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 xml:space="preserve">Número </w:t>
            </w:r>
          </w:p>
        </w:tc>
        <w:tc>
          <w:tcPr>
            <w:tcW w:w="1701" w:type="dxa"/>
            <w:shd w:val="clear" w:color="auto" w:fill="C9C9C9"/>
          </w:tcPr>
          <w:p w14:paraId="7B3A5FB1" w14:textId="77777777" w:rsidR="00A44207" w:rsidRPr="007F04C0" w:rsidRDefault="00A44207" w:rsidP="00CA35AC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% hombres</w:t>
            </w:r>
          </w:p>
        </w:tc>
        <w:tc>
          <w:tcPr>
            <w:tcW w:w="1843" w:type="dxa"/>
            <w:shd w:val="clear" w:color="auto" w:fill="C9C9C9"/>
          </w:tcPr>
          <w:p w14:paraId="09761259" w14:textId="77777777" w:rsidR="00A44207" w:rsidRPr="007F04C0" w:rsidRDefault="00A44207" w:rsidP="00CA35AC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% mujeres</w:t>
            </w:r>
          </w:p>
        </w:tc>
      </w:tr>
      <w:tr w:rsidR="00A44207" w:rsidRPr="007F04C0" w14:paraId="400E9B0D" w14:textId="77777777" w:rsidTr="00A44207">
        <w:tc>
          <w:tcPr>
            <w:tcW w:w="8897" w:type="dxa"/>
            <w:shd w:val="clear" w:color="auto" w:fill="auto"/>
          </w:tcPr>
          <w:p w14:paraId="593CEF20" w14:textId="77777777" w:rsidR="00A44207" w:rsidRPr="007F04C0" w:rsidRDefault="00A44207" w:rsidP="00CA35AC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1AE94F1" w14:textId="77777777" w:rsidR="00A44207" w:rsidRPr="007F04C0" w:rsidRDefault="00A44207" w:rsidP="00CA35AC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71948DC1" w14:textId="77777777" w:rsidR="00A44207" w:rsidRPr="007F04C0" w:rsidRDefault="00A44207" w:rsidP="00CA35AC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auto"/>
          </w:tcPr>
          <w:p w14:paraId="6B0F2BC2" w14:textId="77777777" w:rsidR="00A44207" w:rsidRPr="007F04C0" w:rsidRDefault="00A44207" w:rsidP="00CA35AC">
            <w:pPr>
              <w:rPr>
                <w:rFonts w:ascii="Arial" w:hAnsi="Arial"/>
              </w:rPr>
            </w:pPr>
          </w:p>
        </w:tc>
      </w:tr>
    </w:tbl>
    <w:p w14:paraId="0B5F1905" w14:textId="77777777" w:rsidR="00A44207" w:rsidRDefault="00A44207" w:rsidP="00A8584E">
      <w:pPr>
        <w:rPr>
          <w:rFonts w:ascii="Arial" w:hAnsi="Arial"/>
          <w:b/>
        </w:rPr>
      </w:pPr>
    </w:p>
    <w:p w14:paraId="5A4F7961" w14:textId="77777777" w:rsidR="00A8584E" w:rsidRPr="00A8584E" w:rsidRDefault="00A8584E" w:rsidP="00A8584E">
      <w:pPr>
        <w:rPr>
          <w:rFonts w:ascii="Arial" w:hAnsi="Arial"/>
          <w:b/>
        </w:rPr>
      </w:pPr>
      <w:r w:rsidRPr="00A8584E">
        <w:rPr>
          <w:rFonts w:ascii="Arial" w:hAnsi="Arial"/>
          <w:b/>
        </w:rPr>
        <w:t xml:space="preserve">IMPACTOS </w:t>
      </w:r>
    </w:p>
    <w:p w14:paraId="35F070A8" w14:textId="77777777" w:rsidR="00A8584E" w:rsidRDefault="00A8584E" w:rsidP="00054BBD">
      <w:pPr>
        <w:rPr>
          <w:rFonts w:ascii="Arial" w:hAnsi="Arial"/>
          <w:i/>
          <w:iCs/>
        </w:rPr>
      </w:pPr>
      <w:r w:rsidRPr="00A8584E">
        <w:rPr>
          <w:rFonts w:ascii="Arial" w:hAnsi="Arial"/>
        </w:rPr>
        <w:t>Describa lo</w:t>
      </w:r>
      <w:r>
        <w:rPr>
          <w:rFonts w:ascii="Arial" w:hAnsi="Arial"/>
        </w:rPr>
        <w:t>s impactos esperados del conjunto de su proyecto.</w:t>
      </w:r>
      <w:r w:rsidR="00626782">
        <w:rPr>
          <w:rFonts w:ascii="Arial" w:hAnsi="Arial"/>
        </w:rPr>
        <w:t xml:space="preserve"> Tenga en cuenta que el impacto hace referencia a </w:t>
      </w:r>
      <w:r w:rsidR="00054BBD">
        <w:rPr>
          <w:rFonts w:ascii="Arial" w:hAnsi="Arial"/>
        </w:rPr>
        <w:t xml:space="preserve">“la huella” dejada por el proyecto, es decir, a los cambios generados respecto a la problemática en la que se pretendía incidir. </w:t>
      </w:r>
    </w:p>
    <w:p w14:paraId="641E9E84" w14:textId="77777777" w:rsidR="00A8584E" w:rsidRDefault="00A8584E" w:rsidP="00A8584E">
      <w:pPr>
        <w:rPr>
          <w:rFonts w:ascii="Arial" w:hAnsi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88"/>
        <w:gridCol w:w="5855"/>
        <w:gridCol w:w="3654"/>
      </w:tblGrid>
      <w:tr w:rsidR="00626782" w:rsidRPr="007F04C0" w14:paraId="1CD8F4BC" w14:textId="77777777" w:rsidTr="007F04C0">
        <w:tc>
          <w:tcPr>
            <w:tcW w:w="708" w:type="dxa"/>
            <w:shd w:val="clear" w:color="auto" w:fill="C9C9C9"/>
          </w:tcPr>
          <w:p w14:paraId="05B424B8" w14:textId="77777777" w:rsidR="00626782" w:rsidRPr="007F04C0" w:rsidRDefault="00626782" w:rsidP="007F04C0">
            <w:pPr>
              <w:rPr>
                <w:rFonts w:ascii="Arial" w:hAnsi="Arial"/>
                <w:b/>
              </w:rPr>
            </w:pPr>
          </w:p>
        </w:tc>
        <w:tc>
          <w:tcPr>
            <w:tcW w:w="3828" w:type="dxa"/>
            <w:shd w:val="clear" w:color="auto" w:fill="C9C9C9"/>
          </w:tcPr>
          <w:p w14:paraId="6AF1567F" w14:textId="77777777" w:rsidR="00626782" w:rsidRPr="007F04C0" w:rsidRDefault="00626782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Impacto</w:t>
            </w:r>
          </w:p>
        </w:tc>
        <w:tc>
          <w:tcPr>
            <w:tcW w:w="5920" w:type="dxa"/>
            <w:shd w:val="clear" w:color="auto" w:fill="C9C9C9"/>
          </w:tcPr>
          <w:p w14:paraId="4790340E" w14:textId="77777777" w:rsidR="00626782" w:rsidRPr="007F04C0" w:rsidRDefault="00626782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Descripción</w:t>
            </w:r>
          </w:p>
        </w:tc>
        <w:tc>
          <w:tcPr>
            <w:tcW w:w="3686" w:type="dxa"/>
            <w:shd w:val="clear" w:color="auto" w:fill="C9C9C9"/>
          </w:tcPr>
          <w:p w14:paraId="0229E8E9" w14:textId="77777777" w:rsidR="00626782" w:rsidRPr="007F04C0" w:rsidRDefault="00626782" w:rsidP="007F04C0">
            <w:pPr>
              <w:rPr>
                <w:rFonts w:ascii="Arial" w:hAnsi="Arial"/>
                <w:b/>
              </w:rPr>
            </w:pPr>
            <w:r w:rsidRPr="007F04C0">
              <w:rPr>
                <w:rFonts w:ascii="Arial" w:hAnsi="Arial"/>
                <w:b/>
              </w:rPr>
              <w:t>Indicadores</w:t>
            </w:r>
          </w:p>
        </w:tc>
      </w:tr>
      <w:tr w:rsidR="00626782" w:rsidRPr="007F04C0" w14:paraId="3DA2E8B6" w14:textId="77777777" w:rsidTr="007F04C0">
        <w:tc>
          <w:tcPr>
            <w:tcW w:w="708" w:type="dxa"/>
            <w:vMerge w:val="restart"/>
            <w:shd w:val="clear" w:color="auto" w:fill="FFF2CC"/>
          </w:tcPr>
          <w:p w14:paraId="4A318BB8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69C9DDE5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 w:val="restart"/>
            <w:shd w:val="clear" w:color="auto" w:fill="auto"/>
          </w:tcPr>
          <w:p w14:paraId="0052820C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7853B064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1.1</w:t>
            </w:r>
          </w:p>
        </w:tc>
      </w:tr>
      <w:tr w:rsidR="00626782" w:rsidRPr="007F04C0" w14:paraId="6B970187" w14:textId="77777777" w:rsidTr="007F04C0">
        <w:tc>
          <w:tcPr>
            <w:tcW w:w="708" w:type="dxa"/>
            <w:vMerge/>
            <w:shd w:val="clear" w:color="auto" w:fill="FFF2CC"/>
          </w:tcPr>
          <w:p w14:paraId="2DC66410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EF97A67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33D98AEC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3BB360D8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1.2</w:t>
            </w:r>
          </w:p>
        </w:tc>
      </w:tr>
      <w:tr w:rsidR="00626782" w:rsidRPr="007F04C0" w14:paraId="0FF2A6FE" w14:textId="77777777" w:rsidTr="007F04C0">
        <w:tc>
          <w:tcPr>
            <w:tcW w:w="708" w:type="dxa"/>
            <w:vMerge/>
            <w:shd w:val="clear" w:color="auto" w:fill="FFF2CC"/>
          </w:tcPr>
          <w:p w14:paraId="1B2287B0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6BC374B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4DA1EF3E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586403CD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1.3</w:t>
            </w:r>
          </w:p>
        </w:tc>
      </w:tr>
      <w:tr w:rsidR="00626782" w:rsidRPr="007F04C0" w14:paraId="51E42DBF" w14:textId="77777777" w:rsidTr="007F04C0">
        <w:tc>
          <w:tcPr>
            <w:tcW w:w="708" w:type="dxa"/>
            <w:vMerge/>
            <w:shd w:val="clear" w:color="auto" w:fill="FFF2CC"/>
          </w:tcPr>
          <w:p w14:paraId="6AFD17BE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A84BA14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20E35407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4C1B6450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</w:tr>
      <w:tr w:rsidR="00626782" w:rsidRPr="007F04C0" w14:paraId="4C4EFF0C" w14:textId="77777777" w:rsidTr="007F04C0">
        <w:tc>
          <w:tcPr>
            <w:tcW w:w="708" w:type="dxa"/>
            <w:vMerge w:val="restart"/>
            <w:shd w:val="clear" w:color="auto" w:fill="FFF2CC"/>
          </w:tcPr>
          <w:p w14:paraId="39BBECAD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9737F16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 w:val="restart"/>
            <w:shd w:val="clear" w:color="auto" w:fill="auto"/>
          </w:tcPr>
          <w:p w14:paraId="5EDF71D1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3D1E3E76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2.1</w:t>
            </w:r>
          </w:p>
        </w:tc>
      </w:tr>
      <w:tr w:rsidR="00626782" w:rsidRPr="007F04C0" w14:paraId="69E2DF20" w14:textId="77777777" w:rsidTr="007F04C0">
        <w:tc>
          <w:tcPr>
            <w:tcW w:w="708" w:type="dxa"/>
            <w:vMerge/>
            <w:shd w:val="clear" w:color="auto" w:fill="FFF2CC"/>
          </w:tcPr>
          <w:p w14:paraId="0D9B4275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85146D7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011772C3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7B9A4F58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2.2</w:t>
            </w:r>
          </w:p>
        </w:tc>
      </w:tr>
      <w:tr w:rsidR="00626782" w:rsidRPr="007F04C0" w14:paraId="54F4DDFC" w14:textId="77777777" w:rsidTr="007F04C0">
        <w:tc>
          <w:tcPr>
            <w:tcW w:w="708" w:type="dxa"/>
            <w:vMerge/>
            <w:shd w:val="clear" w:color="auto" w:fill="FFF2CC"/>
          </w:tcPr>
          <w:p w14:paraId="3F96B341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3679C48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08E33D91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10BD9B20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2.3</w:t>
            </w:r>
          </w:p>
        </w:tc>
      </w:tr>
      <w:tr w:rsidR="00626782" w:rsidRPr="007F04C0" w14:paraId="6FB5433D" w14:textId="77777777" w:rsidTr="007F04C0">
        <w:tc>
          <w:tcPr>
            <w:tcW w:w="708" w:type="dxa"/>
            <w:vMerge/>
            <w:shd w:val="clear" w:color="auto" w:fill="FFF2CC"/>
          </w:tcPr>
          <w:p w14:paraId="50F4F1B3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FE9421B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1299FD19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388F6227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</w:tr>
      <w:tr w:rsidR="00626782" w:rsidRPr="007F04C0" w14:paraId="03F08702" w14:textId="77777777" w:rsidTr="007F04C0">
        <w:tc>
          <w:tcPr>
            <w:tcW w:w="708" w:type="dxa"/>
            <w:vMerge w:val="restart"/>
            <w:shd w:val="clear" w:color="auto" w:fill="FFF2CC"/>
          </w:tcPr>
          <w:p w14:paraId="17E16988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D9A4F50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 w:val="restart"/>
            <w:shd w:val="clear" w:color="auto" w:fill="auto"/>
          </w:tcPr>
          <w:p w14:paraId="63E17FC9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5CF0260C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3.1</w:t>
            </w:r>
          </w:p>
        </w:tc>
      </w:tr>
      <w:tr w:rsidR="00626782" w:rsidRPr="007F04C0" w14:paraId="023A95BD" w14:textId="77777777" w:rsidTr="007F04C0">
        <w:tc>
          <w:tcPr>
            <w:tcW w:w="708" w:type="dxa"/>
            <w:vMerge/>
            <w:shd w:val="clear" w:color="auto" w:fill="FFF2CC"/>
          </w:tcPr>
          <w:p w14:paraId="3D7819BD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3804279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2A82FB7E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7DF6DAF3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3.2</w:t>
            </w:r>
          </w:p>
        </w:tc>
      </w:tr>
      <w:tr w:rsidR="00626782" w:rsidRPr="007F04C0" w14:paraId="60417519" w14:textId="77777777" w:rsidTr="007F04C0">
        <w:tc>
          <w:tcPr>
            <w:tcW w:w="708" w:type="dxa"/>
            <w:vMerge/>
            <w:shd w:val="clear" w:color="auto" w:fill="FFF2CC"/>
          </w:tcPr>
          <w:p w14:paraId="1C8F3812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D66DE29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2E65B0A6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0E369D69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3.3</w:t>
            </w:r>
          </w:p>
        </w:tc>
      </w:tr>
      <w:tr w:rsidR="00626782" w:rsidRPr="007F04C0" w14:paraId="1ED91B9A" w14:textId="77777777" w:rsidTr="007F04C0">
        <w:tc>
          <w:tcPr>
            <w:tcW w:w="708" w:type="dxa"/>
            <w:vMerge/>
            <w:shd w:val="clear" w:color="auto" w:fill="FFF2CC"/>
          </w:tcPr>
          <w:p w14:paraId="4A362383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9FD33DB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21BB152E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2128372A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</w:tr>
      <w:tr w:rsidR="00626782" w:rsidRPr="007F04C0" w14:paraId="11F759D7" w14:textId="77777777" w:rsidTr="007F04C0">
        <w:tc>
          <w:tcPr>
            <w:tcW w:w="708" w:type="dxa"/>
            <w:vMerge w:val="restart"/>
            <w:shd w:val="clear" w:color="auto" w:fill="FFF2CC"/>
          </w:tcPr>
          <w:p w14:paraId="0A04B884" w14:textId="77777777" w:rsidR="00626782" w:rsidRPr="007F04C0" w:rsidRDefault="00626782" w:rsidP="007F04C0">
            <w:pPr>
              <w:rPr>
                <w:rFonts w:ascii="Arial" w:hAnsi="Arial"/>
              </w:rPr>
            </w:pPr>
            <w:r w:rsidRPr="007F04C0">
              <w:rPr>
                <w:rFonts w:ascii="Arial" w:hAnsi="Arial"/>
              </w:rPr>
              <w:t>…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227640F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 w:val="restart"/>
            <w:shd w:val="clear" w:color="auto" w:fill="auto"/>
          </w:tcPr>
          <w:p w14:paraId="6C3697EC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056F17F9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</w:tr>
      <w:tr w:rsidR="00626782" w:rsidRPr="007F04C0" w14:paraId="235E96A1" w14:textId="77777777" w:rsidTr="007F04C0">
        <w:tc>
          <w:tcPr>
            <w:tcW w:w="708" w:type="dxa"/>
            <w:vMerge/>
            <w:shd w:val="clear" w:color="auto" w:fill="FFF2CC"/>
          </w:tcPr>
          <w:p w14:paraId="593E514A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6C168F6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04E4807C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4D21C3BA" w14:textId="77777777" w:rsidR="00626782" w:rsidRPr="007F04C0" w:rsidRDefault="00626782" w:rsidP="007F04C0">
            <w:pPr>
              <w:rPr>
                <w:rFonts w:ascii="Arial" w:hAnsi="Arial"/>
              </w:rPr>
            </w:pPr>
          </w:p>
        </w:tc>
      </w:tr>
    </w:tbl>
    <w:p w14:paraId="7EC57314" w14:textId="77777777" w:rsidR="007F04C0" w:rsidRDefault="007F04C0">
      <w:pPr>
        <w:rPr>
          <w:rFonts w:ascii="Arial" w:hAnsi="Arial"/>
          <w:b/>
          <w:bCs/>
        </w:rPr>
      </w:pPr>
    </w:p>
    <w:p w14:paraId="77DCC93D" w14:textId="77777777" w:rsidR="007F04C0" w:rsidRDefault="007F04C0">
      <w:pPr>
        <w:rPr>
          <w:rFonts w:ascii="Arial" w:hAnsi="Arial"/>
        </w:rPr>
      </w:pPr>
    </w:p>
    <w:p w14:paraId="6C21167A" w14:textId="77777777" w:rsidR="003A73BE" w:rsidRDefault="003A73BE" w:rsidP="003A73BE">
      <w:pPr>
        <w:rPr>
          <w:rFonts w:ascii="Arial" w:hAnsi="Arial"/>
          <w:color w:val="FF0000"/>
        </w:rPr>
      </w:pPr>
      <w:r w:rsidRPr="003A73BE">
        <w:rPr>
          <w:rFonts w:ascii="Arial" w:hAnsi="Arial"/>
          <w:color w:val="FF0000"/>
        </w:rPr>
        <w:t xml:space="preserve">En el caso de proyectos plurianuales en ejecución incluir </w:t>
      </w:r>
      <w:r>
        <w:rPr>
          <w:rFonts w:ascii="Arial" w:hAnsi="Arial"/>
          <w:color w:val="FF0000"/>
        </w:rPr>
        <w:t>los impactos ya alcanzados:</w:t>
      </w:r>
    </w:p>
    <w:p w14:paraId="4C68471F" w14:textId="77777777" w:rsidR="003A73BE" w:rsidRDefault="003A73B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87"/>
        <w:gridCol w:w="5857"/>
        <w:gridCol w:w="3654"/>
      </w:tblGrid>
      <w:tr w:rsidR="003A73BE" w:rsidRPr="007F04C0" w14:paraId="6C99758C" w14:textId="77777777" w:rsidTr="00C7401E">
        <w:tc>
          <w:tcPr>
            <w:tcW w:w="708" w:type="dxa"/>
            <w:shd w:val="clear" w:color="auto" w:fill="C9C9C9"/>
          </w:tcPr>
          <w:p w14:paraId="577D5364" w14:textId="77777777" w:rsidR="003A73BE" w:rsidRPr="003A73BE" w:rsidRDefault="003A73BE" w:rsidP="00C7401E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828" w:type="dxa"/>
            <w:shd w:val="clear" w:color="auto" w:fill="C9C9C9"/>
          </w:tcPr>
          <w:p w14:paraId="7DF50914" w14:textId="77777777" w:rsidR="003A73BE" w:rsidRPr="003A73BE" w:rsidRDefault="003A73BE" w:rsidP="00C7401E">
            <w:pPr>
              <w:rPr>
                <w:rFonts w:ascii="Arial" w:hAnsi="Arial"/>
                <w:b/>
                <w:color w:val="FF0000"/>
              </w:rPr>
            </w:pPr>
            <w:r w:rsidRPr="003A73BE">
              <w:rPr>
                <w:rFonts w:ascii="Arial" w:hAnsi="Arial"/>
                <w:b/>
                <w:color w:val="FF0000"/>
              </w:rPr>
              <w:t>Impacto</w:t>
            </w:r>
          </w:p>
        </w:tc>
        <w:tc>
          <w:tcPr>
            <w:tcW w:w="5920" w:type="dxa"/>
            <w:shd w:val="clear" w:color="auto" w:fill="C9C9C9"/>
          </w:tcPr>
          <w:p w14:paraId="3C6A37BB" w14:textId="77777777" w:rsidR="003A73BE" w:rsidRPr="003A73BE" w:rsidRDefault="003A73BE" w:rsidP="00C7401E">
            <w:pPr>
              <w:rPr>
                <w:rFonts w:ascii="Arial" w:hAnsi="Arial"/>
                <w:b/>
                <w:color w:val="FF0000"/>
              </w:rPr>
            </w:pPr>
            <w:r w:rsidRPr="003A73BE">
              <w:rPr>
                <w:rFonts w:ascii="Arial" w:hAnsi="Arial"/>
                <w:b/>
                <w:color w:val="FF0000"/>
              </w:rPr>
              <w:t>Grado de cumplimiento y descripción</w:t>
            </w:r>
          </w:p>
        </w:tc>
        <w:tc>
          <w:tcPr>
            <w:tcW w:w="3686" w:type="dxa"/>
            <w:shd w:val="clear" w:color="auto" w:fill="C9C9C9"/>
          </w:tcPr>
          <w:p w14:paraId="51E8D753" w14:textId="77777777" w:rsidR="003A73BE" w:rsidRPr="003A73BE" w:rsidRDefault="003A73BE" w:rsidP="00C7401E">
            <w:pPr>
              <w:rPr>
                <w:rFonts w:ascii="Arial" w:hAnsi="Arial"/>
                <w:b/>
                <w:color w:val="FF0000"/>
              </w:rPr>
            </w:pPr>
            <w:r w:rsidRPr="003A73BE">
              <w:rPr>
                <w:rFonts w:ascii="Arial" w:hAnsi="Arial"/>
                <w:b/>
                <w:color w:val="FF0000"/>
              </w:rPr>
              <w:t>Indicadores</w:t>
            </w:r>
          </w:p>
        </w:tc>
      </w:tr>
      <w:tr w:rsidR="003A73BE" w:rsidRPr="007F04C0" w14:paraId="33C10EAE" w14:textId="77777777" w:rsidTr="00C7401E">
        <w:tc>
          <w:tcPr>
            <w:tcW w:w="708" w:type="dxa"/>
            <w:vMerge w:val="restart"/>
            <w:shd w:val="clear" w:color="auto" w:fill="FFF2CC"/>
          </w:tcPr>
          <w:p w14:paraId="563F795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5C1FC837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 w:val="restart"/>
            <w:shd w:val="clear" w:color="auto" w:fill="auto"/>
          </w:tcPr>
          <w:p w14:paraId="4A50C13E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17124A8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1.1</w:t>
            </w:r>
          </w:p>
        </w:tc>
      </w:tr>
      <w:tr w:rsidR="003A73BE" w:rsidRPr="007F04C0" w14:paraId="7AEB8D2B" w14:textId="77777777" w:rsidTr="00C7401E">
        <w:tc>
          <w:tcPr>
            <w:tcW w:w="708" w:type="dxa"/>
            <w:vMerge/>
            <w:shd w:val="clear" w:color="auto" w:fill="FFF2CC"/>
          </w:tcPr>
          <w:p w14:paraId="105CFE8F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A9E6327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094EB9A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2C34A6B1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1.2</w:t>
            </w:r>
          </w:p>
        </w:tc>
      </w:tr>
      <w:tr w:rsidR="003A73BE" w:rsidRPr="007F04C0" w14:paraId="54C1FDA5" w14:textId="77777777" w:rsidTr="00C7401E">
        <w:tc>
          <w:tcPr>
            <w:tcW w:w="708" w:type="dxa"/>
            <w:vMerge/>
            <w:shd w:val="clear" w:color="auto" w:fill="FFF2CC"/>
          </w:tcPr>
          <w:p w14:paraId="3993A5A7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046DB6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695BA8D3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7C689FA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1.3</w:t>
            </w:r>
          </w:p>
        </w:tc>
      </w:tr>
      <w:tr w:rsidR="003A73BE" w:rsidRPr="007F04C0" w14:paraId="72DDE38A" w14:textId="77777777" w:rsidTr="00C7401E">
        <w:tc>
          <w:tcPr>
            <w:tcW w:w="708" w:type="dxa"/>
            <w:vMerge/>
            <w:shd w:val="clear" w:color="auto" w:fill="FFF2CC"/>
          </w:tcPr>
          <w:p w14:paraId="312C887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47C422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7E02B4D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48E0CB23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…</w:t>
            </w:r>
          </w:p>
        </w:tc>
      </w:tr>
      <w:tr w:rsidR="003A73BE" w:rsidRPr="007F04C0" w14:paraId="760F3CE6" w14:textId="77777777" w:rsidTr="00C7401E">
        <w:tc>
          <w:tcPr>
            <w:tcW w:w="708" w:type="dxa"/>
            <w:vMerge w:val="restart"/>
            <w:shd w:val="clear" w:color="auto" w:fill="FFF2CC"/>
          </w:tcPr>
          <w:p w14:paraId="456F1F91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531AD00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 w:val="restart"/>
            <w:shd w:val="clear" w:color="auto" w:fill="auto"/>
          </w:tcPr>
          <w:p w14:paraId="46AB418F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32FEDA73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2.1</w:t>
            </w:r>
          </w:p>
        </w:tc>
      </w:tr>
      <w:tr w:rsidR="003A73BE" w:rsidRPr="007F04C0" w14:paraId="3FAA3ADC" w14:textId="77777777" w:rsidTr="00C7401E">
        <w:tc>
          <w:tcPr>
            <w:tcW w:w="708" w:type="dxa"/>
            <w:vMerge/>
            <w:shd w:val="clear" w:color="auto" w:fill="FFF2CC"/>
          </w:tcPr>
          <w:p w14:paraId="41A03C9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B4047A4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2C09249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75CC74D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2.2</w:t>
            </w:r>
          </w:p>
        </w:tc>
      </w:tr>
      <w:tr w:rsidR="003A73BE" w:rsidRPr="007F04C0" w14:paraId="76189ED9" w14:textId="77777777" w:rsidTr="00C7401E">
        <w:tc>
          <w:tcPr>
            <w:tcW w:w="708" w:type="dxa"/>
            <w:vMerge/>
            <w:shd w:val="clear" w:color="auto" w:fill="FFF2CC"/>
          </w:tcPr>
          <w:p w14:paraId="00A0E7F6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7EF7A4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793281D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21AC9D3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2.3</w:t>
            </w:r>
          </w:p>
        </w:tc>
      </w:tr>
      <w:tr w:rsidR="003A73BE" w:rsidRPr="007F04C0" w14:paraId="3A6C366C" w14:textId="77777777" w:rsidTr="00C7401E">
        <w:tc>
          <w:tcPr>
            <w:tcW w:w="708" w:type="dxa"/>
            <w:vMerge/>
            <w:shd w:val="clear" w:color="auto" w:fill="FFF2CC"/>
          </w:tcPr>
          <w:p w14:paraId="2992D07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05317D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0EC6E4C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7F42A2C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…</w:t>
            </w:r>
          </w:p>
        </w:tc>
      </w:tr>
      <w:tr w:rsidR="003A73BE" w:rsidRPr="007F04C0" w14:paraId="20A08DD3" w14:textId="77777777" w:rsidTr="00C7401E">
        <w:tc>
          <w:tcPr>
            <w:tcW w:w="708" w:type="dxa"/>
            <w:vMerge w:val="restart"/>
            <w:shd w:val="clear" w:color="auto" w:fill="FFF2CC"/>
          </w:tcPr>
          <w:p w14:paraId="64708FD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D4B3DAA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 w:val="restart"/>
            <w:shd w:val="clear" w:color="auto" w:fill="auto"/>
          </w:tcPr>
          <w:p w14:paraId="5A8987AF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6927381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3.1</w:t>
            </w:r>
          </w:p>
        </w:tc>
      </w:tr>
      <w:tr w:rsidR="003A73BE" w:rsidRPr="007F04C0" w14:paraId="673A9593" w14:textId="77777777" w:rsidTr="00C7401E">
        <w:tc>
          <w:tcPr>
            <w:tcW w:w="708" w:type="dxa"/>
            <w:vMerge/>
            <w:shd w:val="clear" w:color="auto" w:fill="FFF2CC"/>
          </w:tcPr>
          <w:p w14:paraId="4A6D9099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8511938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0A4158CE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07F89A0D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3.2</w:t>
            </w:r>
          </w:p>
        </w:tc>
      </w:tr>
      <w:tr w:rsidR="003A73BE" w:rsidRPr="007F04C0" w14:paraId="760F2A7E" w14:textId="77777777" w:rsidTr="00C7401E">
        <w:tc>
          <w:tcPr>
            <w:tcW w:w="708" w:type="dxa"/>
            <w:vMerge/>
            <w:shd w:val="clear" w:color="auto" w:fill="FFF2CC"/>
          </w:tcPr>
          <w:p w14:paraId="4D8912BA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EA039BF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03D41581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7A49A36B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3.3</w:t>
            </w:r>
          </w:p>
        </w:tc>
      </w:tr>
      <w:tr w:rsidR="003A73BE" w:rsidRPr="007F04C0" w14:paraId="53541D2F" w14:textId="77777777" w:rsidTr="00C7401E">
        <w:tc>
          <w:tcPr>
            <w:tcW w:w="708" w:type="dxa"/>
            <w:vMerge/>
            <w:shd w:val="clear" w:color="auto" w:fill="FFF2CC"/>
          </w:tcPr>
          <w:p w14:paraId="3EDE0FE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814A239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7AA0635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760FB307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t>…</w:t>
            </w:r>
          </w:p>
        </w:tc>
      </w:tr>
      <w:tr w:rsidR="003A73BE" w:rsidRPr="007F04C0" w14:paraId="547A468F" w14:textId="77777777" w:rsidTr="00C7401E">
        <w:tc>
          <w:tcPr>
            <w:tcW w:w="708" w:type="dxa"/>
            <w:vMerge w:val="restart"/>
            <w:shd w:val="clear" w:color="auto" w:fill="FFF2CC"/>
          </w:tcPr>
          <w:p w14:paraId="5CF087D6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  <w:r w:rsidRPr="003A73BE">
              <w:rPr>
                <w:rFonts w:ascii="Arial" w:hAnsi="Arial"/>
                <w:color w:val="FF0000"/>
              </w:rPr>
              <w:lastRenderedPageBreak/>
              <w:t>…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12980EF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 w:val="restart"/>
            <w:shd w:val="clear" w:color="auto" w:fill="auto"/>
          </w:tcPr>
          <w:p w14:paraId="6E81B9C4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01C09755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  <w:tr w:rsidR="003A73BE" w:rsidRPr="007F04C0" w14:paraId="0FB8007E" w14:textId="77777777" w:rsidTr="00C7401E">
        <w:tc>
          <w:tcPr>
            <w:tcW w:w="708" w:type="dxa"/>
            <w:vMerge/>
            <w:shd w:val="clear" w:color="auto" w:fill="FFF2CC"/>
          </w:tcPr>
          <w:p w14:paraId="71F1BC0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1C68452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5920" w:type="dxa"/>
            <w:vMerge/>
            <w:shd w:val="clear" w:color="auto" w:fill="auto"/>
          </w:tcPr>
          <w:p w14:paraId="17CF37B3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039895D0" w14:textId="77777777" w:rsidR="003A73BE" w:rsidRPr="003A73BE" w:rsidRDefault="003A73BE" w:rsidP="00C7401E">
            <w:pPr>
              <w:rPr>
                <w:rFonts w:ascii="Arial" w:hAnsi="Arial"/>
                <w:color w:val="FF0000"/>
              </w:rPr>
            </w:pPr>
          </w:p>
        </w:tc>
      </w:tr>
    </w:tbl>
    <w:p w14:paraId="20F79088" w14:textId="77777777" w:rsidR="003A73BE" w:rsidRDefault="003A73BE">
      <w:pPr>
        <w:rPr>
          <w:rFonts w:ascii="Arial" w:hAnsi="Arial"/>
        </w:rPr>
      </w:pPr>
    </w:p>
    <w:p w14:paraId="54707212" w14:textId="77777777" w:rsidR="003A73BE" w:rsidRDefault="003A73BE">
      <w:pPr>
        <w:rPr>
          <w:rFonts w:ascii="Arial" w:hAnsi="Arial"/>
        </w:rPr>
      </w:pPr>
    </w:p>
    <w:p w14:paraId="78D4ED02" w14:textId="77777777" w:rsidR="007F04C0" w:rsidRDefault="0062678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MEDIDAS DE CONTINGENCIA</w:t>
      </w:r>
    </w:p>
    <w:p w14:paraId="1B956914" w14:textId="77777777" w:rsidR="00626782" w:rsidRPr="00626782" w:rsidRDefault="00626782">
      <w:pPr>
        <w:rPr>
          <w:rFonts w:ascii="Arial" w:hAnsi="Arial"/>
          <w:iCs/>
        </w:rPr>
      </w:pPr>
      <w:r w:rsidRPr="00626782">
        <w:rPr>
          <w:rFonts w:ascii="Arial" w:hAnsi="Arial"/>
          <w:iCs/>
        </w:rPr>
        <w:t xml:space="preserve">Describa qué medidas se han previsto para hacer frente a posibles imprevistos o cambios en las circunstancias o en lo planificado que impidan o dificulten el desarrollo de las actividades o el logro de resultados e impactos. </w:t>
      </w:r>
    </w:p>
    <w:p w14:paraId="4DECE7C7" w14:textId="77777777" w:rsidR="007F04C0" w:rsidRDefault="007F04C0">
      <w:pPr>
        <w:rPr>
          <w:rFonts w:ascii="Arial" w:hAnsi="Arial"/>
          <w:i/>
          <w:iCs/>
        </w:rPr>
      </w:pPr>
    </w:p>
    <w:p w14:paraId="14848A06" w14:textId="77777777" w:rsidR="007F04C0" w:rsidRDefault="007F0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1"/>
      </w:tblGrid>
      <w:tr w:rsidR="00054BBD" w:rsidRPr="007F04C0" w14:paraId="5FBEEDB4" w14:textId="77777777" w:rsidTr="007F04C0">
        <w:tc>
          <w:tcPr>
            <w:tcW w:w="14151" w:type="dxa"/>
            <w:shd w:val="clear" w:color="auto" w:fill="auto"/>
          </w:tcPr>
          <w:p w14:paraId="3BAFBBA8" w14:textId="77777777" w:rsidR="00054BBD" w:rsidRPr="007F04C0" w:rsidRDefault="00054BBD">
            <w:pPr>
              <w:rPr>
                <w:rFonts w:ascii="Arial" w:hAnsi="Arial"/>
                <w:b/>
                <w:bCs/>
              </w:rPr>
            </w:pPr>
            <w:bookmarkStart w:id="5" w:name="_Hlk26115206"/>
          </w:p>
        </w:tc>
      </w:tr>
      <w:bookmarkEnd w:id="5"/>
    </w:tbl>
    <w:p w14:paraId="3AB1EBC8" w14:textId="77777777" w:rsidR="007F04C0" w:rsidRDefault="007F04C0"/>
    <w:p w14:paraId="56AF25E1" w14:textId="77777777" w:rsidR="003A73BE" w:rsidRDefault="003A73BE" w:rsidP="003A73BE">
      <w:pPr>
        <w:rPr>
          <w:rFonts w:ascii="Arial" w:hAnsi="Arial"/>
          <w:color w:val="FF0000"/>
        </w:rPr>
      </w:pPr>
      <w:r w:rsidRPr="003A73BE">
        <w:rPr>
          <w:rFonts w:ascii="Arial" w:hAnsi="Arial"/>
          <w:color w:val="FF0000"/>
        </w:rPr>
        <w:t xml:space="preserve">En el caso de proyectos plurianuales en ejecución </w:t>
      </w:r>
      <w:r>
        <w:rPr>
          <w:rFonts w:ascii="Arial" w:hAnsi="Arial"/>
          <w:color w:val="FF0000"/>
        </w:rPr>
        <w:t>describir las modificaciones introducidas respecto al planteamiento realizado en el año 1 y los motivos de las mismas:</w:t>
      </w:r>
    </w:p>
    <w:p w14:paraId="184D1ADB" w14:textId="77777777" w:rsidR="003A73BE" w:rsidRDefault="003A73BE" w:rsidP="003A73BE">
      <w:pPr>
        <w:rPr>
          <w:rFonts w:ascii="Arial" w:hAnsi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1"/>
      </w:tblGrid>
      <w:tr w:rsidR="003A73BE" w:rsidRPr="007F04C0" w14:paraId="26BCDBA7" w14:textId="77777777" w:rsidTr="00C7401E">
        <w:tc>
          <w:tcPr>
            <w:tcW w:w="14151" w:type="dxa"/>
            <w:shd w:val="clear" w:color="auto" w:fill="auto"/>
          </w:tcPr>
          <w:p w14:paraId="610C0F89" w14:textId="77777777" w:rsidR="003A73BE" w:rsidRPr="003A73BE" w:rsidRDefault="003A73BE" w:rsidP="00C7401E">
            <w:pPr>
              <w:rPr>
                <w:rFonts w:ascii="Arial" w:hAnsi="Arial"/>
                <w:b/>
                <w:bCs/>
                <w:color w:val="FF0000"/>
              </w:rPr>
            </w:pPr>
            <w:r w:rsidRPr="003A73BE">
              <w:rPr>
                <w:rFonts w:ascii="Arial" w:hAnsi="Arial"/>
                <w:b/>
                <w:bCs/>
                <w:color w:val="FF0000"/>
              </w:rPr>
              <w:t xml:space="preserve">Modificaciones: </w:t>
            </w:r>
          </w:p>
        </w:tc>
      </w:tr>
    </w:tbl>
    <w:p w14:paraId="36436A30" w14:textId="77777777" w:rsidR="003A73BE" w:rsidRPr="007F04C0" w:rsidRDefault="003A73BE" w:rsidP="003A73BE">
      <w:pPr>
        <w:rPr>
          <w:rFonts w:ascii="Arial" w:hAnsi="Arial"/>
          <w:b/>
          <w:bCs/>
        </w:rPr>
      </w:pPr>
    </w:p>
    <w:p w14:paraId="534D8914" w14:textId="77777777" w:rsidR="003A73BE" w:rsidRDefault="003A73BE" w:rsidP="003A73BE">
      <w:pPr>
        <w:rPr>
          <w:rFonts w:ascii="Arial" w:hAnsi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1"/>
      </w:tblGrid>
      <w:tr w:rsidR="003A73BE" w:rsidRPr="007F04C0" w14:paraId="2A97BABF" w14:textId="77777777" w:rsidTr="00C7401E">
        <w:tc>
          <w:tcPr>
            <w:tcW w:w="14151" w:type="dxa"/>
            <w:shd w:val="clear" w:color="auto" w:fill="auto"/>
          </w:tcPr>
          <w:p w14:paraId="6090B5B5" w14:textId="77777777" w:rsidR="003A73BE" w:rsidRPr="003A73BE" w:rsidRDefault="003A73BE" w:rsidP="00C7401E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Causas</w:t>
            </w:r>
            <w:r w:rsidRPr="003A73BE">
              <w:rPr>
                <w:rFonts w:ascii="Arial" w:hAnsi="Arial"/>
                <w:b/>
                <w:bCs/>
                <w:color w:val="FF0000"/>
              </w:rPr>
              <w:t xml:space="preserve">: </w:t>
            </w:r>
          </w:p>
        </w:tc>
      </w:tr>
    </w:tbl>
    <w:p w14:paraId="19E3EAA2" w14:textId="77777777" w:rsidR="003A73BE" w:rsidRDefault="003A73BE"/>
    <w:sectPr w:rsidR="003A73BE" w:rsidSect="00A44207">
      <w:footerReference w:type="default" r:id="rId9"/>
      <w:footerReference w:type="first" r:id="rId10"/>
      <w:pgSz w:w="16838" w:h="11906" w:orient="landscape"/>
      <w:pgMar w:top="1134" w:right="1134" w:bottom="993" w:left="1693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AC7F" w14:textId="77777777" w:rsidR="000D3C0D" w:rsidRDefault="000D3C0D">
      <w:r>
        <w:separator/>
      </w:r>
    </w:p>
  </w:endnote>
  <w:endnote w:type="continuationSeparator" w:id="0">
    <w:p w14:paraId="688C10A9" w14:textId="77777777" w:rsidR="000D3C0D" w:rsidRDefault="000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B5F3" w14:textId="77777777" w:rsidR="007F04C0" w:rsidRDefault="007F04C0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1134" w14:textId="77777777" w:rsidR="007F04C0" w:rsidRDefault="007F04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362E" w14:textId="77777777" w:rsidR="000D3C0D" w:rsidRDefault="000D3C0D">
      <w:r>
        <w:separator/>
      </w:r>
    </w:p>
  </w:footnote>
  <w:footnote w:type="continuationSeparator" w:id="0">
    <w:p w14:paraId="741333A5" w14:textId="77777777" w:rsidR="000D3C0D" w:rsidRDefault="000D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DE724A3"/>
    <w:multiLevelType w:val="hybridMultilevel"/>
    <w:tmpl w:val="4DDC42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C6"/>
    <w:rsid w:val="00054BBD"/>
    <w:rsid w:val="000D3C0D"/>
    <w:rsid w:val="00142AB6"/>
    <w:rsid w:val="003A73BE"/>
    <w:rsid w:val="00626782"/>
    <w:rsid w:val="007F04C0"/>
    <w:rsid w:val="008A4737"/>
    <w:rsid w:val="00977474"/>
    <w:rsid w:val="00A44207"/>
    <w:rsid w:val="00A8584E"/>
    <w:rsid w:val="00B167F2"/>
    <w:rsid w:val="00BF2EF4"/>
    <w:rsid w:val="00C343C6"/>
    <w:rsid w:val="00C7401E"/>
    <w:rsid w:val="00CA35AC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620F5"/>
  <w15:chartTrackingRefBased/>
  <w15:docId w15:val="{3F709E43-27C7-4406-A08F-5BBA975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uiPriority w:val="39"/>
    <w:rsid w:val="00C3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3A3A-A96D-4AC6-B948-340B4DDE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Millan</dc:creator>
  <cp:keywords/>
  <dc:description/>
  <cp:lastModifiedBy>Angela Millan</cp:lastModifiedBy>
  <cp:revision>2</cp:revision>
  <cp:lastPrinted>1899-12-31T23:00:00Z</cp:lastPrinted>
  <dcterms:created xsi:type="dcterms:W3CDTF">2022-02-18T19:28:00Z</dcterms:created>
  <dcterms:modified xsi:type="dcterms:W3CDTF">2022-02-18T19:28:00Z</dcterms:modified>
</cp:coreProperties>
</file>